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124C0B4" w14:textId="77777777" w:rsidR="00945A53" w:rsidRDefault="00945A53" w:rsidP="00945A53">
      <w:pPr>
        <w:jc w:val="right"/>
      </w:pPr>
    </w:p>
    <w:p w14:paraId="4A0170FD" w14:textId="77777777" w:rsidR="00945A53" w:rsidRPr="006B31E0" w:rsidRDefault="00945A53" w:rsidP="00945A53">
      <w:pPr>
        <w:jc w:val="right"/>
      </w:pPr>
      <w:r w:rsidRPr="006B31E0">
        <w:t xml:space="preserve">ANEXA </w:t>
      </w:r>
      <w:r>
        <w:t>9</w:t>
      </w:r>
    </w:p>
    <w:p w14:paraId="34586B35" w14:textId="77777777" w:rsidR="00945A53" w:rsidRPr="006B31E0" w:rsidRDefault="00945A53" w:rsidP="00945A53">
      <w:pPr>
        <w:jc w:val="center"/>
      </w:pPr>
    </w:p>
    <w:p w14:paraId="3F15AD2A" w14:textId="77777777" w:rsidR="00945A53" w:rsidRPr="006B31E0" w:rsidRDefault="00945A53" w:rsidP="00945A53">
      <w:pPr>
        <w:jc w:val="center"/>
      </w:pPr>
      <w:r w:rsidRPr="006B31E0">
        <w:t>DECLARAŢIE PE PROPRIE RĂSPUNDERE A BENEFICIARULUI</w:t>
      </w:r>
    </w:p>
    <w:p w14:paraId="3DA10717" w14:textId="77777777" w:rsidR="00945A53" w:rsidRPr="006B31E0" w:rsidRDefault="00945A53" w:rsidP="00945A53">
      <w:pPr>
        <w:jc w:val="center"/>
      </w:pPr>
      <w:r w:rsidRPr="006B31E0">
        <w:t>DE RAPORTARE CĂTRE GAL</w:t>
      </w:r>
    </w:p>
    <w:p w14:paraId="6599C73C" w14:textId="77777777" w:rsidR="00945A53" w:rsidRPr="006B31E0" w:rsidRDefault="00945A53" w:rsidP="00945A53">
      <w:pPr>
        <w:jc w:val="both"/>
      </w:pPr>
    </w:p>
    <w:p w14:paraId="577D2662" w14:textId="77777777" w:rsidR="00945A53" w:rsidRPr="006B31E0" w:rsidRDefault="00945A53" w:rsidP="00945A53">
      <w:pPr>
        <w:jc w:val="both"/>
      </w:pPr>
    </w:p>
    <w:p w14:paraId="7736526B" w14:textId="1F078CFA" w:rsidR="00945A53" w:rsidRDefault="00945A53" w:rsidP="00945A53">
      <w:pPr>
        <w:jc w:val="both"/>
      </w:pPr>
      <w:r w:rsidRPr="006B31E0">
        <w:t xml:space="preserve">Subsemnatul/Subsemnata (nume, prenume) ___________________________, posesor al CI/B.I. seria ____, nr_____________________, CNP________________________, eliberat de __________________________________, cu domiciliul în localitatea ___________________, strada__________________________ nr. _____, bl.______, ap._____, et._______, sc._______, jud.__________________ , în calitate de reprezentant legal al _________________________________________________, solicitant al finanţării GAL </w:t>
      </w:r>
      <w:r>
        <w:t>Resita</w:t>
      </w:r>
      <w:r w:rsidRPr="006B31E0">
        <w:t xml:space="preserve"> pentru Măsura _______________________________________________, proiectul cu titlul ______________________________________________________________, mă angajez ca:</w:t>
      </w:r>
    </w:p>
    <w:p w14:paraId="7FB81C9F" w14:textId="77777777" w:rsidR="00945A53" w:rsidRPr="006B31E0" w:rsidRDefault="00945A53" w:rsidP="00945A53">
      <w:pPr>
        <w:jc w:val="both"/>
      </w:pPr>
    </w:p>
    <w:p w14:paraId="7A04C462" w14:textId="6944BFB7" w:rsidR="00945A53" w:rsidRPr="006B31E0" w:rsidRDefault="00945A53" w:rsidP="00945A53">
      <w:pPr>
        <w:pStyle w:val="ListParagraph"/>
        <w:numPr>
          <w:ilvl w:val="0"/>
          <w:numId w:val="34"/>
        </w:numPr>
        <w:jc w:val="both"/>
      </w:pPr>
      <w:r w:rsidRPr="006B31E0">
        <w:t xml:space="preserve">după ce proiectul depus de mine va fi selectat şi voi semna Contractul de Finanţare cu POCU, voi raporta către GAL </w:t>
      </w:r>
      <w:r>
        <w:t>Resita</w:t>
      </w:r>
      <w:r w:rsidRPr="006B31E0">
        <w:t xml:space="preserve"> toate plăţile care vor fi efectuate de POCU către mine, în calitate de beneficiar;</w:t>
      </w:r>
    </w:p>
    <w:p w14:paraId="23EEEB00" w14:textId="7B57EBA4" w:rsidR="00945A53" w:rsidRDefault="00945A53" w:rsidP="00945A53">
      <w:pPr>
        <w:pStyle w:val="ListParagraph"/>
        <w:numPr>
          <w:ilvl w:val="0"/>
          <w:numId w:val="34"/>
        </w:numPr>
        <w:jc w:val="both"/>
      </w:pPr>
      <w:r w:rsidRPr="006B31E0">
        <w:t>să realizez această raportare după primirea de la OIR Vest a Notificării beneficiarului cu privire la confirmarea plăţii în maximum 5 zile lucrătoare de la efectuarea plăţii</w:t>
      </w:r>
    </w:p>
    <w:p w14:paraId="76F7E48B" w14:textId="77777777" w:rsidR="00945A53" w:rsidRPr="006B31E0" w:rsidRDefault="00945A53" w:rsidP="00945A53">
      <w:pPr>
        <w:jc w:val="both"/>
      </w:pPr>
    </w:p>
    <w:p w14:paraId="1FBA1B2B" w14:textId="77777777" w:rsidR="00945A53" w:rsidRPr="006B31E0" w:rsidRDefault="00945A53" w:rsidP="00945A53">
      <w:pPr>
        <w:jc w:val="both"/>
        <w:rPr>
          <w:lang w:val="en-GB"/>
        </w:rPr>
      </w:pPr>
      <w:r w:rsidRPr="006B31E0">
        <w:t>De asemenea, sunt de acord ca</w:t>
      </w:r>
      <w:r w:rsidRPr="006B31E0">
        <w:rPr>
          <w:lang w:val="en-GB"/>
        </w:rPr>
        <w:t>:</w:t>
      </w:r>
    </w:p>
    <w:p w14:paraId="41B114FE" w14:textId="77777777" w:rsidR="00945A53" w:rsidRPr="006B31E0" w:rsidRDefault="00945A53" w:rsidP="00945A53">
      <w:pPr>
        <w:jc w:val="both"/>
      </w:pPr>
    </w:p>
    <w:p w14:paraId="417F1BFB" w14:textId="61A78092" w:rsidR="00945A53" w:rsidRPr="006B31E0" w:rsidRDefault="00945A53" w:rsidP="00945A53">
      <w:pPr>
        <w:pStyle w:val="ListParagraph"/>
        <w:numPr>
          <w:ilvl w:val="0"/>
          <w:numId w:val="33"/>
        </w:numPr>
        <w:jc w:val="both"/>
      </w:pPr>
      <w:r w:rsidRPr="006B31E0">
        <w:t xml:space="preserve">experții din cadrul GAL </w:t>
      </w:r>
      <w:r>
        <w:t>Resita</w:t>
      </w:r>
      <w:r w:rsidRPr="006B31E0">
        <w:t xml:space="preserve"> să realizeze activitatea de verificare și monitorizare, pe toată perioada de realizare și implementare a proiectului;</w:t>
      </w:r>
    </w:p>
    <w:p w14:paraId="44613F81" w14:textId="77777777" w:rsidR="00945A53" w:rsidRPr="006B31E0" w:rsidRDefault="00945A53" w:rsidP="00945A53">
      <w:pPr>
        <w:jc w:val="both"/>
        <w:rPr>
          <w:lang w:val="en-GB"/>
        </w:rPr>
      </w:pPr>
    </w:p>
    <w:p w14:paraId="61CE111A" w14:textId="77777777" w:rsidR="00945A53" w:rsidRPr="006B31E0" w:rsidRDefault="00945A53" w:rsidP="00945A53">
      <w:pPr>
        <w:jc w:val="both"/>
      </w:pPr>
      <w:r w:rsidRPr="006B31E0">
        <w:t>Îmi asum faptul că în situaţia în care se constată că această declaraţie nu este conformă cu realitatea, ca persoană semnatară, sunt pasibilă de încălcarea prevederilor legislaţiei privind falsul în declaraţii.</w:t>
      </w:r>
    </w:p>
    <w:p w14:paraId="3972F919" w14:textId="77777777" w:rsidR="00945A53" w:rsidRPr="006B31E0" w:rsidRDefault="00945A53" w:rsidP="00945A53">
      <w:pPr>
        <w:jc w:val="both"/>
      </w:pPr>
    </w:p>
    <w:p w14:paraId="0ACB0815" w14:textId="77777777" w:rsidR="00945A53" w:rsidRPr="006B31E0" w:rsidRDefault="00945A53" w:rsidP="00945A53">
      <w:pPr>
        <w:jc w:val="both"/>
      </w:pPr>
    </w:p>
    <w:p w14:paraId="2A01B27F" w14:textId="77777777" w:rsidR="00945A53" w:rsidRPr="006B31E0" w:rsidRDefault="00945A53" w:rsidP="00945A53">
      <w:pPr>
        <w:jc w:val="both"/>
      </w:pPr>
      <w:r w:rsidRPr="006B31E0">
        <w:t>DATA______________________________</w:t>
      </w:r>
    </w:p>
    <w:p w14:paraId="1E2973B4" w14:textId="77777777" w:rsidR="00945A53" w:rsidRPr="006B31E0" w:rsidRDefault="00945A53" w:rsidP="00945A53">
      <w:pPr>
        <w:jc w:val="both"/>
      </w:pPr>
      <w:r w:rsidRPr="006B31E0">
        <w:t>SEMNĂTURA_______________________</w:t>
      </w:r>
    </w:p>
    <w:p w14:paraId="37487165" w14:textId="77777777" w:rsidR="00945A53" w:rsidRPr="006B31E0" w:rsidRDefault="00945A53" w:rsidP="00945A53">
      <w:pPr>
        <w:jc w:val="both"/>
      </w:pPr>
      <w:r w:rsidRPr="006B31E0">
        <w:t>ŞTAMPILA, după caz</w:t>
      </w:r>
    </w:p>
    <w:p w14:paraId="71330196" w14:textId="77777777" w:rsidR="00945A53" w:rsidRPr="006B31E0" w:rsidRDefault="00945A53" w:rsidP="00945A53">
      <w:pPr>
        <w:jc w:val="both"/>
      </w:pPr>
    </w:p>
    <w:p w14:paraId="4CD0C5C9" w14:textId="77777777" w:rsidR="00945A53" w:rsidRPr="006B31E0" w:rsidRDefault="00945A53" w:rsidP="00945A53">
      <w:pPr>
        <w:jc w:val="both"/>
      </w:pPr>
    </w:p>
    <w:p w14:paraId="16FF215A" w14:textId="24924635" w:rsidR="007D3AB1" w:rsidRPr="00945A53" w:rsidRDefault="007D3AB1" w:rsidP="00945A53"/>
    <w:sectPr w:rsidR="007D3AB1" w:rsidRPr="00945A53" w:rsidSect="0011198C">
      <w:headerReference w:type="even" r:id="rId7"/>
      <w:headerReference w:type="default" r:id="rId8"/>
      <w:footerReference w:type="even" r:id="rId9"/>
      <w:footerReference w:type="default" r:id="rId10"/>
      <w:headerReference w:type="first" r:id="rId11"/>
      <w:footerReference w:type="first" r:id="rId12"/>
      <w:pgSz w:w="11909" w:h="16834" w:code="9"/>
      <w:pgMar w:top="2095" w:right="851" w:bottom="1123" w:left="1134" w:header="561" w:footer="56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383D8" w14:textId="77777777" w:rsidR="00D72E40" w:rsidRDefault="00D72E40">
      <w:r>
        <w:separator/>
      </w:r>
    </w:p>
  </w:endnote>
  <w:endnote w:type="continuationSeparator" w:id="0">
    <w:p w14:paraId="3F48A567" w14:textId="77777777" w:rsidR="00D72E40" w:rsidRDefault="00D7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charset w:val="EE"/>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A7FEF" w14:textId="77777777" w:rsidR="00924E75" w:rsidRDefault="00623E88" w:rsidP="00525086">
    <w:pPr>
      <w:pStyle w:val="Footer"/>
      <w:framePr w:wrap="around" w:vAnchor="text" w:hAnchor="margin" w:xAlign="right" w:y="1"/>
      <w:rPr>
        <w:rStyle w:val="PageNumber"/>
      </w:rPr>
    </w:pPr>
    <w:r>
      <w:rPr>
        <w:rStyle w:val="PageNumber"/>
        <w:rFonts w:hint="eastAsia"/>
      </w:rPr>
      <w:fldChar w:fldCharType="begin"/>
    </w:r>
    <w:r w:rsidR="00924E75">
      <w:rPr>
        <w:rStyle w:val="PageNumber"/>
        <w:rFonts w:hint="eastAsia"/>
      </w:rPr>
      <w:instrText xml:space="preserve">PAGE  </w:instrText>
    </w:r>
    <w:r>
      <w:rPr>
        <w:rStyle w:val="PageNumber"/>
        <w:rFonts w:hint="eastAsia"/>
      </w:rPr>
      <w:fldChar w:fldCharType="end"/>
    </w:r>
  </w:p>
  <w:p w14:paraId="552AB0BD" w14:textId="77777777" w:rsidR="00924E75" w:rsidRDefault="00924E75" w:rsidP="001D23D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0DF8E" w14:textId="77777777" w:rsidR="00924E75" w:rsidRDefault="00924E75" w:rsidP="00525086">
    <w:pPr>
      <w:pStyle w:val="Footer"/>
      <w:framePr w:wrap="around" w:vAnchor="text" w:hAnchor="margin" w:xAlign="right" w:y="1"/>
      <w:rPr>
        <w:rStyle w:val="PageNumber"/>
      </w:rPr>
    </w:pPr>
  </w:p>
  <w:p w14:paraId="72BD21A6" w14:textId="77777777" w:rsidR="00924E75" w:rsidRPr="00366A8F" w:rsidRDefault="00924E75" w:rsidP="00CC4B54">
    <w:pPr>
      <w:pStyle w:val="Footer"/>
      <w:tabs>
        <w:tab w:val="left" w:pos="3717"/>
      </w:tabs>
      <w:jc w:val="right"/>
      <w:rPr>
        <w:rFonts w:ascii="Tahoma" w:hAnsi="Tahoma" w:cs="Tahoma"/>
        <w:color w:val="03396C"/>
        <w:sz w:val="18"/>
        <w:szCs w:val="18"/>
      </w:rPr>
    </w:pPr>
    <w:r w:rsidRPr="00366A8F">
      <w:rPr>
        <w:rFonts w:ascii="Tahoma" w:hAnsi="Tahoma" w:cs="Tahoma"/>
        <w:color w:val="03396C"/>
        <w:sz w:val="18"/>
        <w:szCs w:val="18"/>
      </w:rPr>
      <w:t xml:space="preserve">Pagină </w:t>
    </w:r>
    <w:r w:rsidR="00623E88" w:rsidRPr="00366A8F">
      <w:rPr>
        <w:rFonts w:ascii="Tahoma" w:hAnsi="Tahoma" w:cs="Tahoma"/>
        <w:b/>
        <w:bCs/>
        <w:color w:val="03396C"/>
        <w:sz w:val="18"/>
        <w:szCs w:val="18"/>
      </w:rPr>
      <w:fldChar w:fldCharType="begin"/>
    </w:r>
    <w:r w:rsidRPr="00366A8F">
      <w:rPr>
        <w:rFonts w:ascii="Tahoma" w:hAnsi="Tahoma" w:cs="Tahoma"/>
        <w:b/>
        <w:bCs/>
        <w:color w:val="03396C"/>
        <w:sz w:val="18"/>
        <w:szCs w:val="18"/>
      </w:rPr>
      <w:instrText>PAGE  \* Arabic  \* MERGEFORMAT</w:instrText>
    </w:r>
    <w:r w:rsidR="00623E88" w:rsidRPr="00366A8F">
      <w:rPr>
        <w:rFonts w:ascii="Tahoma" w:hAnsi="Tahoma" w:cs="Tahoma"/>
        <w:b/>
        <w:bCs/>
        <w:color w:val="03396C"/>
        <w:sz w:val="18"/>
        <w:szCs w:val="18"/>
      </w:rPr>
      <w:fldChar w:fldCharType="separate"/>
    </w:r>
    <w:r w:rsidR="00B0564E">
      <w:rPr>
        <w:rFonts w:ascii="Tahoma" w:hAnsi="Tahoma" w:cs="Tahoma"/>
        <w:b/>
        <w:bCs/>
        <w:noProof/>
        <w:color w:val="03396C"/>
        <w:sz w:val="18"/>
        <w:szCs w:val="18"/>
      </w:rPr>
      <w:t>1</w:t>
    </w:r>
    <w:r w:rsidR="00623E88" w:rsidRPr="00366A8F">
      <w:rPr>
        <w:rFonts w:ascii="Tahoma" w:hAnsi="Tahoma" w:cs="Tahoma"/>
        <w:b/>
        <w:bCs/>
        <w:color w:val="03396C"/>
        <w:sz w:val="18"/>
        <w:szCs w:val="18"/>
      </w:rPr>
      <w:fldChar w:fldCharType="end"/>
    </w:r>
    <w:r w:rsidRPr="00366A8F">
      <w:rPr>
        <w:rFonts w:ascii="Tahoma" w:hAnsi="Tahoma" w:cs="Tahoma"/>
        <w:color w:val="03396C"/>
        <w:sz w:val="18"/>
        <w:szCs w:val="18"/>
      </w:rPr>
      <w:t xml:space="preserve"> din </w:t>
    </w:r>
    <w:fldSimple w:instr="NUMPAGES  \* Arabic  \* MERGEFORMAT">
      <w:r w:rsidR="00B0564E" w:rsidRPr="00B0564E">
        <w:rPr>
          <w:rFonts w:ascii="Tahoma" w:hAnsi="Tahoma" w:cs="Tahoma"/>
          <w:b/>
          <w:bCs/>
          <w:noProof/>
          <w:color w:val="03396C"/>
          <w:sz w:val="18"/>
          <w:szCs w:val="18"/>
        </w:rPr>
        <w:t>1</w:t>
      </w:r>
    </w:fldSimple>
  </w:p>
  <w:p w14:paraId="5CC0E00E" w14:textId="77777777" w:rsidR="00924E75" w:rsidRPr="00366A8F" w:rsidRDefault="00D72E40" w:rsidP="00CC4B54">
    <w:pPr>
      <w:pStyle w:val="Footer"/>
      <w:tabs>
        <w:tab w:val="left" w:pos="3717"/>
      </w:tabs>
      <w:jc w:val="center"/>
      <w:rPr>
        <w:rFonts w:ascii="Tahoma" w:hAnsi="Tahoma" w:cs="Tahoma"/>
        <w:b/>
        <w:color w:val="03396C"/>
        <w:sz w:val="20"/>
        <w:szCs w:val="20"/>
      </w:rPr>
    </w:pPr>
    <w:r>
      <w:rPr>
        <w:rFonts w:ascii="Tahoma" w:hAnsi="Tahoma" w:cs="Tahoma"/>
        <w:noProof/>
        <w:color w:val="03396C"/>
        <w:sz w:val="18"/>
        <w:szCs w:val="18"/>
      </w:rPr>
      <w:pict w14:anchorId="46ED5EA1">
        <v:shapetype id="_x0000_t109" coordsize="21600,21600" o:spt="109" path="m,l,21600r21600,l21600,xe">
          <v:stroke joinstyle="miter"/>
          <v:path gradientshapeok="t" o:connecttype="rect"/>
        </v:shapetype>
        <v:shape id="_x0000_s2054" type="#_x0000_t109" style="position:absolute;left:0;text-align:left;margin-left:-5.55pt;margin-top:4.55pt;width:510.6pt;height:4.6pt;z-index:251657728" fillcolor="#6497b1" strokecolor="#f2f2f2" strokeweight="3pt">
          <v:shadow type="perspective" color="#243f60" opacity=".5" offset="1pt" offset2="-1pt"/>
        </v:shape>
      </w:pict>
    </w:r>
  </w:p>
  <w:p w14:paraId="6E605193" w14:textId="77777777" w:rsidR="00B0564E" w:rsidRPr="00B0564E" w:rsidRDefault="00A4699A" w:rsidP="00B0564E">
    <w:pPr>
      <w:pStyle w:val="Footer"/>
      <w:tabs>
        <w:tab w:val="clear" w:pos="4677"/>
        <w:tab w:val="left" w:pos="3717"/>
      </w:tabs>
      <w:spacing w:line="276" w:lineRule="auto"/>
      <w:jc w:val="right"/>
      <w:rPr>
        <w:rFonts w:asciiTheme="minorHAnsi" w:hAnsiTheme="minorHAnsi" w:cs="Tahoma"/>
        <w:b/>
        <w:color w:val="03396C"/>
        <w:sz w:val="20"/>
        <w:szCs w:val="20"/>
      </w:rPr>
    </w:pPr>
    <w:r w:rsidRPr="00B0564E">
      <w:rPr>
        <w:rFonts w:asciiTheme="minorHAnsi" w:hAnsiTheme="minorHAnsi"/>
        <w:noProof/>
        <w:lang w:eastAsia="ro-RO" w:bidi="ar-SA"/>
      </w:rPr>
      <w:drawing>
        <wp:anchor distT="0" distB="0" distL="114300" distR="114300" simplePos="0" relativeHeight="251659776" behindDoc="0" locked="0" layoutInCell="1" allowOverlap="1" wp14:anchorId="1B54123E" wp14:editId="034CA081">
          <wp:simplePos x="0" y="0"/>
          <wp:positionH relativeFrom="margin">
            <wp:posOffset>-239313</wp:posOffset>
          </wp:positionH>
          <wp:positionV relativeFrom="paragraph">
            <wp:posOffset>30744</wp:posOffset>
          </wp:positionV>
          <wp:extent cx="1547200" cy="688063"/>
          <wp:effectExtent l="19050" t="0" r="0" b="0"/>
          <wp:wrapNone/>
          <wp:docPr id="10" name="Picture 10" descr="fatalogo-gal-res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talogo-gal-resita"/>
                  <pic:cNvPicPr>
                    <a:picLocks noChangeAspect="1" noChangeArrowheads="1"/>
                  </pic:cNvPicPr>
                </pic:nvPicPr>
                <pic:blipFill>
                  <a:blip r:embed="rId1"/>
                  <a:srcRect/>
                  <a:stretch>
                    <a:fillRect/>
                  </a:stretch>
                </pic:blipFill>
                <pic:spPr bwMode="auto">
                  <a:xfrm>
                    <a:off x="0" y="0"/>
                    <a:ext cx="1547200" cy="688063"/>
                  </a:xfrm>
                  <a:prstGeom prst="rect">
                    <a:avLst/>
                  </a:prstGeom>
                  <a:noFill/>
                  <a:ln w="9525">
                    <a:noFill/>
                    <a:miter lim="800000"/>
                    <a:headEnd/>
                    <a:tailEnd/>
                  </a:ln>
                </pic:spPr>
              </pic:pic>
            </a:graphicData>
          </a:graphic>
        </wp:anchor>
      </w:drawing>
    </w:r>
    <w:r w:rsidR="00924E75" w:rsidRPr="00B0564E">
      <w:rPr>
        <w:rFonts w:asciiTheme="minorHAnsi" w:hAnsiTheme="minorHAnsi" w:cs="Tahoma"/>
        <w:b/>
        <w:color w:val="03396C"/>
        <w:sz w:val="20"/>
        <w:szCs w:val="20"/>
      </w:rPr>
      <w:t xml:space="preserve">                                   </w:t>
    </w:r>
    <w:r w:rsidR="00B0564E" w:rsidRPr="00B0564E">
      <w:rPr>
        <w:rFonts w:asciiTheme="minorHAnsi" w:hAnsiTheme="minorHAnsi" w:cs="Tahoma"/>
        <w:b/>
        <w:color w:val="03396C"/>
        <w:sz w:val="20"/>
        <w:szCs w:val="20"/>
      </w:rPr>
      <w:t>Asociația Grupul de Acţiune Local Reșița</w:t>
    </w:r>
  </w:p>
  <w:p w14:paraId="0026621A" w14:textId="77777777" w:rsidR="00B0564E" w:rsidRPr="00B0564E" w:rsidRDefault="00B0564E" w:rsidP="00B0564E">
    <w:pPr>
      <w:pStyle w:val="Footer"/>
      <w:tabs>
        <w:tab w:val="left" w:pos="3717"/>
      </w:tabs>
      <w:spacing w:line="276" w:lineRule="auto"/>
      <w:jc w:val="right"/>
      <w:rPr>
        <w:rFonts w:asciiTheme="minorHAnsi" w:hAnsiTheme="minorHAnsi" w:cs="Tahoma"/>
        <w:color w:val="03396C"/>
        <w:sz w:val="20"/>
        <w:szCs w:val="20"/>
      </w:rPr>
    </w:pPr>
    <w:r w:rsidRPr="00B0564E">
      <w:rPr>
        <w:rFonts w:asciiTheme="minorHAnsi" w:hAnsiTheme="minorHAnsi" w:cs="Tahoma"/>
        <w:color w:val="03396C"/>
        <w:sz w:val="20"/>
        <w:szCs w:val="20"/>
      </w:rPr>
      <w:t>Reșița, Cladirea PRESTAREA, Bdul. Revoluția din Decembrie nr. 1A, et. 3, ap. 2, jud. Caraș-Severin</w:t>
    </w:r>
  </w:p>
  <w:p w14:paraId="5B8E2FEC" w14:textId="77777777" w:rsidR="00B0564E" w:rsidRPr="00B0564E" w:rsidRDefault="00B0564E" w:rsidP="00B0564E">
    <w:pPr>
      <w:pStyle w:val="Footer"/>
      <w:tabs>
        <w:tab w:val="clear" w:pos="4677"/>
        <w:tab w:val="clear" w:pos="9355"/>
        <w:tab w:val="center" w:pos="4536"/>
        <w:tab w:val="right" w:pos="10206"/>
      </w:tabs>
      <w:jc w:val="right"/>
      <w:rPr>
        <w:rFonts w:asciiTheme="minorHAnsi" w:hAnsiTheme="minorHAnsi"/>
        <w:szCs w:val="20"/>
      </w:rPr>
    </w:pPr>
    <w:r w:rsidRPr="00B0564E">
      <w:rPr>
        <w:rFonts w:asciiTheme="minorHAnsi" w:hAnsiTheme="minorHAnsi" w:cs="Tahoma"/>
        <w:color w:val="03396C"/>
        <w:spacing w:val="-1"/>
        <w:sz w:val="20"/>
        <w:szCs w:val="20"/>
      </w:rPr>
      <w:t xml:space="preserve">Tel: </w:t>
    </w:r>
    <w:r w:rsidRPr="00B0564E">
      <w:rPr>
        <w:rFonts w:asciiTheme="minorHAnsi" w:hAnsiTheme="minorHAnsi" w:cs="Tahoma"/>
        <w:b/>
        <w:color w:val="03396C"/>
        <w:spacing w:val="-1"/>
        <w:sz w:val="20"/>
        <w:szCs w:val="20"/>
        <w:u w:val="single"/>
      </w:rPr>
      <w:t>0745 504527</w:t>
    </w:r>
    <w:r w:rsidRPr="00B0564E">
      <w:rPr>
        <w:rFonts w:asciiTheme="minorHAnsi" w:hAnsiTheme="minorHAnsi" w:cs="Tahoma"/>
        <w:color w:val="03396C"/>
        <w:spacing w:val="-1"/>
        <w:sz w:val="20"/>
        <w:szCs w:val="20"/>
      </w:rPr>
      <w:t xml:space="preserve"> e-mail : </w:t>
    </w:r>
    <w:r w:rsidRPr="00B0564E">
      <w:rPr>
        <w:rFonts w:asciiTheme="minorHAnsi" w:hAnsiTheme="minorHAnsi" w:cs="Tahoma"/>
        <w:b/>
        <w:color w:val="03396C"/>
        <w:spacing w:val="-1"/>
        <w:sz w:val="20"/>
        <w:szCs w:val="20"/>
        <w:u w:val="single"/>
      </w:rPr>
      <w:t>info@galresita.ro</w:t>
    </w:r>
    <w:r w:rsidRPr="00B0564E">
      <w:rPr>
        <w:rFonts w:asciiTheme="minorHAnsi" w:hAnsiTheme="minorHAnsi" w:cs="Tahoma"/>
        <w:color w:val="03396C"/>
        <w:spacing w:val="-1"/>
        <w:sz w:val="20"/>
        <w:szCs w:val="20"/>
      </w:rPr>
      <w:t xml:space="preserve">  </w:t>
    </w:r>
    <w:r w:rsidRPr="00B0564E">
      <w:rPr>
        <w:rFonts w:asciiTheme="minorHAnsi" w:hAnsiTheme="minorHAnsi" w:cs="Tahoma"/>
        <w:b/>
        <w:color w:val="03396C"/>
        <w:spacing w:val="-1"/>
        <w:sz w:val="20"/>
        <w:szCs w:val="20"/>
        <w:u w:val="single"/>
      </w:rPr>
      <w:t>http://galresita.ro</w:t>
    </w:r>
  </w:p>
  <w:p w14:paraId="78D15E94" w14:textId="77777777" w:rsidR="00924E75" w:rsidRDefault="00924E75" w:rsidP="00B0564E">
    <w:pPr>
      <w:pStyle w:val="Footer"/>
      <w:tabs>
        <w:tab w:val="clear" w:pos="4677"/>
        <w:tab w:val="left" w:pos="3717"/>
      </w:tabs>
      <w:spacing w:line="276" w:lineRule="auto"/>
      <w:jc w:val="cen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CD00C" w14:textId="77777777" w:rsidR="00924E75" w:rsidRPr="00366A8F" w:rsidRDefault="00924E75" w:rsidP="00CC4B54">
    <w:pPr>
      <w:pStyle w:val="Footer"/>
      <w:tabs>
        <w:tab w:val="left" w:pos="3717"/>
      </w:tabs>
      <w:jc w:val="right"/>
      <w:rPr>
        <w:rFonts w:ascii="Tahoma" w:hAnsi="Tahoma" w:cs="Tahoma"/>
        <w:color w:val="03396C"/>
        <w:sz w:val="18"/>
        <w:szCs w:val="18"/>
      </w:rPr>
    </w:pPr>
    <w:r w:rsidRPr="00366A8F">
      <w:rPr>
        <w:rFonts w:ascii="Tahoma" w:hAnsi="Tahoma" w:cs="Tahoma"/>
        <w:color w:val="03396C"/>
        <w:sz w:val="18"/>
        <w:szCs w:val="18"/>
      </w:rPr>
      <w:t xml:space="preserve">Pagină </w:t>
    </w:r>
    <w:r w:rsidR="00623E88" w:rsidRPr="00366A8F">
      <w:rPr>
        <w:rFonts w:ascii="Tahoma" w:hAnsi="Tahoma" w:cs="Tahoma"/>
        <w:b/>
        <w:bCs/>
        <w:color w:val="03396C"/>
        <w:sz w:val="18"/>
        <w:szCs w:val="18"/>
      </w:rPr>
      <w:fldChar w:fldCharType="begin"/>
    </w:r>
    <w:r w:rsidRPr="00366A8F">
      <w:rPr>
        <w:rFonts w:ascii="Tahoma" w:hAnsi="Tahoma" w:cs="Tahoma"/>
        <w:b/>
        <w:bCs/>
        <w:color w:val="03396C"/>
        <w:sz w:val="18"/>
        <w:szCs w:val="18"/>
      </w:rPr>
      <w:instrText>PAGE  \* Arabic  \* MERGEFORMAT</w:instrText>
    </w:r>
    <w:r w:rsidR="00623E88" w:rsidRPr="00366A8F">
      <w:rPr>
        <w:rFonts w:ascii="Tahoma" w:hAnsi="Tahoma" w:cs="Tahoma"/>
        <w:b/>
        <w:bCs/>
        <w:color w:val="03396C"/>
        <w:sz w:val="18"/>
        <w:szCs w:val="18"/>
      </w:rPr>
      <w:fldChar w:fldCharType="separate"/>
    </w:r>
    <w:r>
      <w:rPr>
        <w:rFonts w:ascii="Tahoma" w:hAnsi="Tahoma" w:cs="Tahoma"/>
        <w:b/>
        <w:bCs/>
        <w:noProof/>
        <w:color w:val="03396C"/>
        <w:sz w:val="18"/>
        <w:szCs w:val="18"/>
      </w:rPr>
      <w:t>1</w:t>
    </w:r>
    <w:r w:rsidR="00623E88" w:rsidRPr="00366A8F">
      <w:rPr>
        <w:rFonts w:ascii="Tahoma" w:hAnsi="Tahoma" w:cs="Tahoma"/>
        <w:b/>
        <w:bCs/>
        <w:color w:val="03396C"/>
        <w:sz w:val="18"/>
        <w:szCs w:val="18"/>
      </w:rPr>
      <w:fldChar w:fldCharType="end"/>
    </w:r>
    <w:r w:rsidRPr="00366A8F">
      <w:rPr>
        <w:rFonts w:ascii="Tahoma" w:hAnsi="Tahoma" w:cs="Tahoma"/>
        <w:color w:val="03396C"/>
        <w:sz w:val="18"/>
        <w:szCs w:val="18"/>
      </w:rPr>
      <w:t xml:space="preserve"> </w:t>
    </w:r>
    <w:r w:rsidRPr="00366A8F">
      <w:rPr>
        <w:rFonts w:ascii="Tahoma" w:hAnsi="Tahoma" w:cs="Tahoma"/>
        <w:color w:val="03396C"/>
        <w:sz w:val="18"/>
        <w:szCs w:val="18"/>
      </w:rPr>
      <w:t xml:space="preserve">din </w:t>
    </w:r>
    <w:fldSimple w:instr="NUMPAGES  \* Arabic  \* MERGEFORMAT">
      <w:r w:rsidR="003904ED" w:rsidRPr="003904ED">
        <w:rPr>
          <w:rFonts w:ascii="Tahoma" w:hAnsi="Tahoma" w:cs="Tahoma"/>
          <w:b/>
          <w:bCs/>
          <w:noProof/>
          <w:color w:val="03396C"/>
          <w:sz w:val="18"/>
          <w:szCs w:val="18"/>
        </w:rPr>
        <w:t>3</w:t>
      </w:r>
    </w:fldSimple>
  </w:p>
  <w:p w14:paraId="41E64855" w14:textId="77777777" w:rsidR="00924E75" w:rsidRPr="00366A8F" w:rsidRDefault="00D72E40" w:rsidP="00CC4B54">
    <w:pPr>
      <w:pStyle w:val="Footer"/>
      <w:tabs>
        <w:tab w:val="left" w:pos="3717"/>
      </w:tabs>
      <w:jc w:val="center"/>
      <w:rPr>
        <w:rFonts w:ascii="Tahoma" w:hAnsi="Tahoma" w:cs="Tahoma"/>
        <w:b/>
        <w:color w:val="03396C"/>
        <w:sz w:val="20"/>
        <w:szCs w:val="20"/>
      </w:rPr>
    </w:pPr>
    <w:r>
      <w:rPr>
        <w:rFonts w:ascii="Tahoma" w:hAnsi="Tahoma" w:cs="Tahoma"/>
        <w:noProof/>
        <w:color w:val="03396C"/>
        <w:sz w:val="18"/>
        <w:szCs w:val="18"/>
      </w:rPr>
      <w:pict w14:anchorId="7F666CE7">
        <v:shapetype id="_x0000_t109" coordsize="21600,21600" o:spt="109" path="m,l,21600r21600,l21600,xe">
          <v:stroke joinstyle="miter"/>
          <v:path gradientshapeok="t" o:connecttype="rect"/>
        </v:shapetype>
        <v:shape id="_x0000_s2053" type="#_x0000_t109" style="position:absolute;left:0;text-align:left;margin-left:-5.55pt;margin-top:4.55pt;width:479.55pt;height:4.6pt;z-index:251656704" fillcolor="#6497b1" strokecolor="#f2f2f2" strokeweight="3pt">
          <v:shadow type="perspective" color="#243f60" opacity=".5" offset="1pt" offset2="-1pt"/>
        </v:shape>
      </w:pict>
    </w:r>
  </w:p>
  <w:p w14:paraId="3A71B4E7" w14:textId="77777777" w:rsidR="00924E75" w:rsidRPr="00366A8F" w:rsidRDefault="00924E75" w:rsidP="00CC4B54">
    <w:pPr>
      <w:pStyle w:val="Footer"/>
      <w:tabs>
        <w:tab w:val="left" w:pos="3717"/>
      </w:tabs>
      <w:spacing w:line="276" w:lineRule="auto"/>
      <w:jc w:val="center"/>
      <w:rPr>
        <w:rFonts w:ascii="Tahoma" w:hAnsi="Tahoma" w:cs="Tahoma"/>
        <w:b/>
        <w:color w:val="03396C"/>
        <w:sz w:val="20"/>
        <w:szCs w:val="20"/>
      </w:rPr>
    </w:pPr>
    <w:r>
      <w:rPr>
        <w:rFonts w:ascii="Tahoma" w:hAnsi="Tahoma" w:cs="Tahoma"/>
        <w:b/>
        <w:color w:val="03396C"/>
        <w:sz w:val="20"/>
        <w:szCs w:val="20"/>
      </w:rPr>
      <w:t xml:space="preserve">Asociația </w:t>
    </w:r>
    <w:r w:rsidRPr="00366A8F">
      <w:rPr>
        <w:rFonts w:ascii="Tahoma" w:hAnsi="Tahoma" w:cs="Tahoma"/>
        <w:b/>
        <w:color w:val="03396C"/>
        <w:sz w:val="20"/>
        <w:szCs w:val="20"/>
      </w:rPr>
      <w:t xml:space="preserve">Grupul de Acţiune Local </w:t>
    </w:r>
    <w:r w:rsidRPr="00366A8F">
      <w:rPr>
        <w:rFonts w:ascii="Tahoma" w:hAnsi="Tahoma" w:cs="Tahoma"/>
        <w:b/>
        <w:color w:val="6497B1"/>
        <w:sz w:val="20"/>
        <w:szCs w:val="20"/>
      </w:rPr>
      <w:t>Reșița</w:t>
    </w:r>
  </w:p>
  <w:p w14:paraId="3735DB75" w14:textId="77777777" w:rsidR="00924E75" w:rsidRPr="001565CE" w:rsidRDefault="00924E75" w:rsidP="00CC4B54">
    <w:pPr>
      <w:pStyle w:val="Footer"/>
      <w:tabs>
        <w:tab w:val="left" w:pos="3717"/>
      </w:tabs>
      <w:spacing w:line="276" w:lineRule="auto"/>
      <w:jc w:val="center"/>
      <w:rPr>
        <w:rFonts w:ascii="Tahoma" w:hAnsi="Tahoma" w:cs="Tahoma"/>
        <w:color w:val="03396C"/>
        <w:sz w:val="20"/>
        <w:szCs w:val="20"/>
      </w:rPr>
    </w:pPr>
    <w:r w:rsidRPr="001565CE">
      <w:rPr>
        <w:rFonts w:ascii="Tahoma" w:hAnsi="Tahoma" w:cs="Tahoma"/>
        <w:color w:val="03396C"/>
        <w:sz w:val="20"/>
        <w:szCs w:val="20"/>
      </w:rPr>
      <w:t>Mun. Reșița, str. Petru Maior nr. 2, camera 3310, jud. Caraș-Severin</w:t>
    </w:r>
  </w:p>
  <w:p w14:paraId="2830F3AB" w14:textId="77777777" w:rsidR="00924E75" w:rsidRPr="001565CE" w:rsidRDefault="00924E75" w:rsidP="00CC4B54">
    <w:pPr>
      <w:pStyle w:val="Footer"/>
      <w:rPr>
        <w:szCs w:val="20"/>
      </w:rPr>
    </w:pPr>
    <w:r>
      <w:rPr>
        <w:rFonts w:ascii="Tahoma" w:hAnsi="Tahoma" w:cs="Tahoma"/>
        <w:color w:val="03396C"/>
        <w:spacing w:val="-1"/>
        <w:sz w:val="20"/>
        <w:szCs w:val="20"/>
      </w:rPr>
      <w:t xml:space="preserve">Tel: </w:t>
    </w:r>
    <w:r w:rsidRPr="001565CE">
      <w:rPr>
        <w:rFonts w:ascii="Tahoma" w:hAnsi="Tahoma" w:cs="Tahoma"/>
        <w:b/>
        <w:color w:val="03396C"/>
        <w:spacing w:val="-1"/>
        <w:sz w:val="20"/>
        <w:szCs w:val="20"/>
        <w:u w:val="single"/>
      </w:rPr>
      <w:t>+40764 349 123</w:t>
    </w:r>
    <w:r>
      <w:rPr>
        <w:rFonts w:ascii="Tahoma" w:hAnsi="Tahoma" w:cs="Tahoma"/>
        <w:color w:val="03396C"/>
        <w:spacing w:val="-1"/>
        <w:sz w:val="20"/>
        <w:szCs w:val="20"/>
      </w:rPr>
      <w:t xml:space="preserve">                    </w:t>
    </w:r>
    <w:r w:rsidRPr="00366A8F">
      <w:rPr>
        <w:rFonts w:ascii="Tahoma" w:hAnsi="Tahoma" w:cs="Tahoma"/>
        <w:color w:val="03396C"/>
        <w:spacing w:val="-1"/>
        <w:sz w:val="20"/>
        <w:szCs w:val="20"/>
      </w:rPr>
      <w:t xml:space="preserve">e-mail : </w:t>
    </w:r>
    <w:hyperlink r:id="rId1" w:history="1">
      <w:r w:rsidRPr="00366A8F">
        <w:rPr>
          <w:rStyle w:val="Hyperlink"/>
          <w:rFonts w:ascii="Tahoma" w:hAnsi="Tahoma" w:cs="Tahoma"/>
          <w:b/>
          <w:color w:val="03396C"/>
          <w:spacing w:val="-1"/>
          <w:sz w:val="20"/>
          <w:szCs w:val="20"/>
        </w:rPr>
        <w:t>contact@galresita.ro</w:t>
      </w:r>
    </w:hyperlink>
    <w:r w:rsidRPr="00366A8F">
      <w:rPr>
        <w:rFonts w:ascii="Tahoma" w:hAnsi="Tahoma" w:cs="Tahoma"/>
        <w:color w:val="03396C"/>
        <w:spacing w:val="-1"/>
        <w:sz w:val="20"/>
        <w:szCs w:val="20"/>
      </w:rPr>
      <w:t xml:space="preserve"> </w:t>
    </w:r>
    <w:r w:rsidRPr="00366A8F">
      <w:rPr>
        <w:rFonts w:ascii="Tahoma" w:hAnsi="Tahoma" w:cs="Tahoma"/>
        <w:color w:val="03396C"/>
        <w:sz w:val="20"/>
        <w:szCs w:val="20"/>
      </w:rPr>
      <w:tab/>
    </w:r>
    <w:hyperlink r:id="rId2" w:history="1">
      <w:r w:rsidRPr="00366A8F">
        <w:rPr>
          <w:rStyle w:val="Hyperlink"/>
          <w:rFonts w:ascii="Tahoma" w:hAnsi="Tahoma" w:cs="Tahoma"/>
          <w:b/>
          <w:color w:val="03396C"/>
          <w:sz w:val="20"/>
          <w:szCs w:val="20"/>
        </w:rPr>
        <w:t>www.galresita.ro</w:t>
      </w:r>
    </w:hyperlink>
  </w:p>
  <w:p w14:paraId="7900AAA1" w14:textId="77777777" w:rsidR="00924E75" w:rsidRPr="00CC4B54" w:rsidRDefault="00924E75" w:rsidP="00CC4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5B71D" w14:textId="77777777" w:rsidR="00D72E40" w:rsidRDefault="00D72E40">
      <w:r>
        <w:separator/>
      </w:r>
    </w:p>
  </w:footnote>
  <w:footnote w:type="continuationSeparator" w:id="0">
    <w:p w14:paraId="793F88D5" w14:textId="77777777" w:rsidR="00D72E40" w:rsidRDefault="00D72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F7D8E" w14:textId="77777777" w:rsidR="00B0564E" w:rsidRDefault="00B05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0B824" w14:textId="77777777" w:rsidR="00924E75" w:rsidRDefault="00A4699A" w:rsidP="00CC4B54">
    <w:pPr>
      <w:pStyle w:val="Header"/>
    </w:pPr>
    <w:r>
      <w:rPr>
        <w:noProof/>
        <w:lang w:eastAsia="ro-RO" w:bidi="ar-SA"/>
      </w:rPr>
      <w:drawing>
        <wp:anchor distT="0" distB="0" distL="114300" distR="114300" simplePos="0" relativeHeight="251658752" behindDoc="0" locked="0" layoutInCell="1" allowOverlap="1" wp14:anchorId="05DDD3FC" wp14:editId="2A1A1D93">
          <wp:simplePos x="0" y="0"/>
          <wp:positionH relativeFrom="column">
            <wp:posOffset>1270</wp:posOffset>
          </wp:positionH>
          <wp:positionV relativeFrom="paragraph">
            <wp:posOffset>0</wp:posOffset>
          </wp:positionV>
          <wp:extent cx="6299200" cy="965200"/>
          <wp:effectExtent l="19050" t="0" r="6350" b="0"/>
          <wp:wrapNone/>
          <wp:docPr id="9" name="Picture 9" descr="Antet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tet v2"/>
                  <pic:cNvPicPr>
                    <a:picLocks noChangeAspect="1" noChangeArrowheads="1"/>
                  </pic:cNvPicPr>
                </pic:nvPicPr>
                <pic:blipFill>
                  <a:blip r:embed="rId1"/>
                  <a:srcRect/>
                  <a:stretch>
                    <a:fillRect/>
                  </a:stretch>
                </pic:blipFill>
                <pic:spPr bwMode="auto">
                  <a:xfrm>
                    <a:off x="0" y="0"/>
                    <a:ext cx="6299200" cy="965200"/>
                  </a:xfrm>
                  <a:prstGeom prst="rect">
                    <a:avLst/>
                  </a:prstGeom>
                  <a:noFill/>
                  <a:ln w="9525">
                    <a:noFill/>
                    <a:miter lim="800000"/>
                    <a:headEnd/>
                    <a:tailEnd/>
                  </a:ln>
                </pic:spPr>
              </pic:pic>
            </a:graphicData>
          </a:graphic>
        </wp:anchor>
      </w:drawing>
    </w:r>
  </w:p>
  <w:p w14:paraId="2ED52408" w14:textId="77777777" w:rsidR="00924E75" w:rsidRDefault="00924E75" w:rsidP="00CC4B54">
    <w:pPr>
      <w:pStyle w:val="Header"/>
    </w:pPr>
  </w:p>
  <w:p w14:paraId="41D41090" w14:textId="77777777" w:rsidR="00924E75" w:rsidRDefault="00924E75" w:rsidP="00CC4B54">
    <w:pPr>
      <w:pStyle w:val="Header"/>
    </w:pPr>
  </w:p>
  <w:p w14:paraId="7F8C2CFD" w14:textId="77777777" w:rsidR="00924E75" w:rsidRDefault="00924E75" w:rsidP="00CC4B54">
    <w:pPr>
      <w:pStyle w:val="Header"/>
    </w:pPr>
  </w:p>
  <w:p w14:paraId="3FA6ED75" w14:textId="77777777" w:rsidR="00924E75" w:rsidRDefault="00924E75" w:rsidP="00CC4B54">
    <w:pPr>
      <w:pStyle w:val="Header"/>
    </w:pPr>
  </w:p>
  <w:p w14:paraId="01F06B9D" w14:textId="77777777" w:rsidR="00924E75" w:rsidRPr="00CC4B54" w:rsidRDefault="00924E75" w:rsidP="00CC4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BF958" w14:textId="77777777" w:rsidR="00924E75" w:rsidRDefault="00A4699A" w:rsidP="009E5BCB">
    <w:pPr>
      <w:pStyle w:val="Header"/>
    </w:pPr>
    <w:r>
      <w:rPr>
        <w:rFonts w:ascii="Verdana" w:hAnsi="Verdana"/>
        <w:b/>
        <w:noProof/>
        <w:lang w:eastAsia="ro-RO" w:bidi="ar-SA"/>
      </w:rPr>
      <w:drawing>
        <wp:anchor distT="0" distB="0" distL="114300" distR="114300" simplePos="0" relativeHeight="251655680" behindDoc="0" locked="0" layoutInCell="1" allowOverlap="1" wp14:anchorId="2DB62F62" wp14:editId="41449720">
          <wp:simplePos x="0" y="0"/>
          <wp:positionH relativeFrom="column">
            <wp:posOffset>-405765</wp:posOffset>
          </wp:positionH>
          <wp:positionV relativeFrom="paragraph">
            <wp:posOffset>-232410</wp:posOffset>
          </wp:positionV>
          <wp:extent cx="6762750" cy="1034415"/>
          <wp:effectExtent l="19050" t="0" r="0" b="0"/>
          <wp:wrapNone/>
          <wp:docPr id="2" name="Picture 2" descr="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jpg"/>
                  <pic:cNvPicPr>
                    <a:picLocks noChangeAspect="1" noChangeArrowheads="1"/>
                  </pic:cNvPicPr>
                </pic:nvPicPr>
                <pic:blipFill>
                  <a:blip r:embed="rId1"/>
                  <a:srcRect/>
                  <a:stretch>
                    <a:fillRect/>
                  </a:stretch>
                </pic:blipFill>
                <pic:spPr bwMode="auto">
                  <a:xfrm>
                    <a:off x="0" y="0"/>
                    <a:ext cx="6762750" cy="1034415"/>
                  </a:xfrm>
                  <a:prstGeom prst="rect">
                    <a:avLst/>
                  </a:prstGeom>
                  <a:noFill/>
                </pic:spPr>
              </pic:pic>
            </a:graphicData>
          </a:graphic>
        </wp:anchor>
      </w:drawing>
    </w:r>
  </w:p>
  <w:p w14:paraId="3519797D" w14:textId="77777777" w:rsidR="00924E75" w:rsidRDefault="00924E75" w:rsidP="009E5BCB">
    <w:pPr>
      <w:pStyle w:val="Header"/>
    </w:pPr>
  </w:p>
  <w:p w14:paraId="2D56860E" w14:textId="77777777" w:rsidR="00924E75" w:rsidRDefault="00924E75" w:rsidP="009E5BCB">
    <w:pPr>
      <w:pStyle w:val="Header"/>
    </w:pPr>
  </w:p>
  <w:p w14:paraId="6B619229" w14:textId="77777777" w:rsidR="00924E75" w:rsidRDefault="00924E75" w:rsidP="009E5BCB">
    <w:pPr>
      <w:pStyle w:val="Header"/>
    </w:pPr>
  </w:p>
  <w:p w14:paraId="19312F40" w14:textId="77777777" w:rsidR="00924E75" w:rsidRDefault="00924E75" w:rsidP="009E5BCB">
    <w:pPr>
      <w:pStyle w:val="Header"/>
    </w:pPr>
  </w:p>
  <w:p w14:paraId="0EEE6393" w14:textId="77777777" w:rsidR="00924E75" w:rsidRPr="009E5BCB" w:rsidRDefault="00924E75" w:rsidP="009E5BCB">
    <w:pPr>
      <w:pBdr>
        <w:top w:val="nil"/>
      </w:pBdr>
      <w:jc w:val="center"/>
      <w:rPr>
        <w:rFonts w:ascii="Calibri" w:hAnsi="Calibri" w:cs="Tahoma"/>
        <w:b/>
        <w:color w:val="03396C"/>
        <w:sz w:val="22"/>
        <w:szCs w:val="22"/>
      </w:rPr>
    </w:pPr>
    <w:r w:rsidRPr="009E5BCB">
      <w:rPr>
        <w:rFonts w:ascii="Calibri" w:hAnsi="Calibri" w:cs="Tahoma"/>
        <w:b/>
        <w:color w:val="03396C"/>
        <w:sz w:val="22"/>
        <w:szCs w:val="22"/>
      </w:rPr>
      <w:t xml:space="preserve">PRIORITATEA </w:t>
    </w:r>
    <w:r w:rsidRPr="009E5BCB">
      <w:rPr>
        <w:rFonts w:ascii="Calibri" w:hAnsi="Calibri" w:cs="Tahoma"/>
        <w:b/>
        <w:color w:val="03396C"/>
        <w:sz w:val="22"/>
        <w:szCs w:val="22"/>
      </w:rPr>
      <w:t>DE INVESTITII 9.1 - DEZVOLTARE LOCALĂ SUB RESPONSABILITATEA COMUNITĂȚII (DLRC)</w:t>
    </w:r>
  </w:p>
  <w:p w14:paraId="6A6EB027" w14:textId="77777777" w:rsidR="00924E75" w:rsidRPr="009E5BCB" w:rsidRDefault="00924E75" w:rsidP="009E5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300" w:hanging="221"/>
      </w:pPr>
      <w:rPr>
        <w:rFonts w:ascii="Times New Roman" w:eastAsia="Times New Roman" w:hAnsi="Times New Roman" w:cs="Times New Roman"/>
        <w:w w:val="100"/>
        <w:sz w:val="24"/>
        <w:szCs w:val="24"/>
        <w:lang w:val="ro-RO" w:eastAsia="ro-RO" w:bidi="ro-RO"/>
      </w:rPr>
    </w:lvl>
    <w:lvl w:ilvl="1">
      <w:numFmt w:val="bullet"/>
      <w:lvlText w:val=""/>
      <w:lvlJc w:val="left"/>
      <w:pPr>
        <w:tabs>
          <w:tab w:val="num" w:pos="0"/>
        </w:tabs>
        <w:ind w:left="1258" w:hanging="221"/>
      </w:pPr>
      <w:rPr>
        <w:rFonts w:ascii="Symbol" w:hAnsi="Symbol" w:cs="Symbol"/>
        <w:lang w:val="ro-RO" w:eastAsia="ro-RO" w:bidi="ro-RO"/>
      </w:rPr>
    </w:lvl>
    <w:lvl w:ilvl="2">
      <w:numFmt w:val="bullet"/>
      <w:lvlText w:val=""/>
      <w:lvlJc w:val="left"/>
      <w:pPr>
        <w:tabs>
          <w:tab w:val="num" w:pos="0"/>
        </w:tabs>
        <w:ind w:left="2216" w:hanging="221"/>
      </w:pPr>
      <w:rPr>
        <w:rFonts w:ascii="Symbol" w:hAnsi="Symbol" w:cs="Symbol"/>
        <w:lang w:val="ro-RO" w:eastAsia="ro-RO" w:bidi="ro-RO"/>
      </w:rPr>
    </w:lvl>
    <w:lvl w:ilvl="3">
      <w:numFmt w:val="bullet"/>
      <w:lvlText w:val=""/>
      <w:lvlJc w:val="left"/>
      <w:pPr>
        <w:tabs>
          <w:tab w:val="num" w:pos="0"/>
        </w:tabs>
        <w:ind w:left="3174" w:hanging="221"/>
      </w:pPr>
      <w:rPr>
        <w:rFonts w:ascii="Symbol" w:hAnsi="Symbol" w:cs="Symbol"/>
        <w:lang w:val="ro-RO" w:eastAsia="ro-RO" w:bidi="ro-RO"/>
      </w:rPr>
    </w:lvl>
    <w:lvl w:ilvl="4">
      <w:numFmt w:val="bullet"/>
      <w:lvlText w:val=""/>
      <w:lvlJc w:val="left"/>
      <w:pPr>
        <w:tabs>
          <w:tab w:val="num" w:pos="0"/>
        </w:tabs>
        <w:ind w:left="4132" w:hanging="221"/>
      </w:pPr>
      <w:rPr>
        <w:rFonts w:ascii="Symbol" w:hAnsi="Symbol" w:cs="Symbol"/>
        <w:lang w:val="ro-RO" w:eastAsia="ro-RO" w:bidi="ro-RO"/>
      </w:rPr>
    </w:lvl>
    <w:lvl w:ilvl="5">
      <w:numFmt w:val="bullet"/>
      <w:lvlText w:val=""/>
      <w:lvlJc w:val="left"/>
      <w:pPr>
        <w:tabs>
          <w:tab w:val="num" w:pos="0"/>
        </w:tabs>
        <w:ind w:left="5090" w:hanging="221"/>
      </w:pPr>
      <w:rPr>
        <w:rFonts w:ascii="Symbol" w:hAnsi="Symbol" w:cs="Symbol"/>
        <w:lang w:val="ro-RO" w:eastAsia="ro-RO" w:bidi="ro-RO"/>
      </w:rPr>
    </w:lvl>
    <w:lvl w:ilvl="6">
      <w:numFmt w:val="bullet"/>
      <w:lvlText w:val=""/>
      <w:lvlJc w:val="left"/>
      <w:pPr>
        <w:tabs>
          <w:tab w:val="num" w:pos="0"/>
        </w:tabs>
        <w:ind w:left="6048" w:hanging="221"/>
      </w:pPr>
      <w:rPr>
        <w:rFonts w:ascii="Symbol" w:hAnsi="Symbol" w:cs="Symbol"/>
        <w:lang w:val="ro-RO" w:eastAsia="ro-RO" w:bidi="ro-RO"/>
      </w:rPr>
    </w:lvl>
    <w:lvl w:ilvl="7">
      <w:numFmt w:val="bullet"/>
      <w:lvlText w:val=""/>
      <w:lvlJc w:val="left"/>
      <w:pPr>
        <w:tabs>
          <w:tab w:val="num" w:pos="0"/>
        </w:tabs>
        <w:ind w:left="7006" w:hanging="221"/>
      </w:pPr>
      <w:rPr>
        <w:rFonts w:ascii="Symbol" w:hAnsi="Symbol" w:cs="Symbol"/>
        <w:lang w:val="ro-RO" w:eastAsia="ro-RO" w:bidi="ro-RO"/>
      </w:rPr>
    </w:lvl>
    <w:lvl w:ilvl="8">
      <w:numFmt w:val="bullet"/>
      <w:lvlText w:val=""/>
      <w:lvlJc w:val="left"/>
      <w:pPr>
        <w:tabs>
          <w:tab w:val="num" w:pos="0"/>
        </w:tabs>
        <w:ind w:left="7964" w:hanging="221"/>
      </w:pPr>
      <w:rPr>
        <w:rFonts w:ascii="Symbol" w:hAnsi="Symbol" w:cs="Symbol"/>
        <w:lang w:val="ro-RO" w:eastAsia="ro-RO" w:bidi="ro-RO"/>
      </w:rPr>
    </w:lvl>
  </w:abstractNum>
  <w:abstractNum w:abstractNumId="2" w15:restartNumberingAfterBreak="0">
    <w:nsid w:val="00000003"/>
    <w:multiLevelType w:val="multilevel"/>
    <w:tmpl w:val="00000003"/>
    <w:name w:val="WW8Num2"/>
    <w:lvl w:ilvl="0">
      <w:numFmt w:val="bullet"/>
      <w:lvlText w:val=""/>
      <w:lvlJc w:val="left"/>
      <w:pPr>
        <w:tabs>
          <w:tab w:val="num" w:pos="720"/>
        </w:tabs>
        <w:ind w:left="1020" w:hanging="720"/>
      </w:pPr>
      <w:rPr>
        <w:rFonts w:ascii="Symbol" w:hAnsi="Symbol" w:cs="OpenSymbol"/>
      </w:rPr>
    </w:lvl>
    <w:lvl w:ilvl="1">
      <w:numFmt w:val="bullet"/>
      <w:lvlText w:val=""/>
      <w:lvlJc w:val="left"/>
      <w:pPr>
        <w:tabs>
          <w:tab w:val="num" w:pos="720"/>
        </w:tabs>
        <w:ind w:left="1740" w:hanging="360"/>
      </w:pPr>
      <w:rPr>
        <w:rFonts w:ascii="Wingdings" w:hAnsi="Wingdings" w:cs="OpenSymbol"/>
      </w:rPr>
    </w:lvl>
    <w:lvl w:ilvl="2">
      <w:numFmt w:val="bullet"/>
      <w:lvlText w:val=""/>
      <w:lvlJc w:val="left"/>
      <w:pPr>
        <w:tabs>
          <w:tab w:val="num" w:pos="720"/>
        </w:tabs>
        <w:ind w:left="2724" w:hanging="360"/>
      </w:pPr>
      <w:rPr>
        <w:rFonts w:ascii="Symbol" w:hAnsi="Symbol" w:cs="Symbol"/>
        <w:lang w:val="ro-RO" w:eastAsia="ro-RO" w:bidi="ro-RO"/>
      </w:rPr>
    </w:lvl>
    <w:lvl w:ilvl="3">
      <w:numFmt w:val="bullet"/>
      <w:lvlText w:val=""/>
      <w:lvlJc w:val="left"/>
      <w:pPr>
        <w:tabs>
          <w:tab w:val="num" w:pos="720"/>
        </w:tabs>
        <w:ind w:left="3708" w:hanging="360"/>
      </w:pPr>
      <w:rPr>
        <w:rFonts w:ascii="Symbol" w:hAnsi="Symbol" w:cs="Symbol"/>
        <w:lang w:val="ro-RO" w:eastAsia="ro-RO" w:bidi="ro-RO"/>
      </w:rPr>
    </w:lvl>
    <w:lvl w:ilvl="4">
      <w:numFmt w:val="bullet"/>
      <w:lvlText w:val=""/>
      <w:lvlJc w:val="left"/>
      <w:pPr>
        <w:tabs>
          <w:tab w:val="num" w:pos="720"/>
        </w:tabs>
        <w:ind w:left="4693" w:hanging="360"/>
      </w:pPr>
      <w:rPr>
        <w:rFonts w:ascii="Symbol" w:hAnsi="Symbol" w:cs="Symbol"/>
        <w:lang w:val="ro-RO" w:eastAsia="ro-RO" w:bidi="ro-RO"/>
      </w:rPr>
    </w:lvl>
    <w:lvl w:ilvl="5">
      <w:numFmt w:val="bullet"/>
      <w:lvlText w:val=""/>
      <w:lvlJc w:val="left"/>
      <w:pPr>
        <w:tabs>
          <w:tab w:val="num" w:pos="720"/>
        </w:tabs>
        <w:ind w:left="5677" w:hanging="360"/>
      </w:pPr>
      <w:rPr>
        <w:rFonts w:ascii="Symbol" w:hAnsi="Symbol" w:cs="Symbol"/>
        <w:lang w:val="ro-RO" w:eastAsia="ro-RO" w:bidi="ro-RO"/>
      </w:rPr>
    </w:lvl>
    <w:lvl w:ilvl="6">
      <w:numFmt w:val="bullet"/>
      <w:lvlText w:val=""/>
      <w:lvlJc w:val="left"/>
      <w:pPr>
        <w:tabs>
          <w:tab w:val="num" w:pos="720"/>
        </w:tabs>
        <w:ind w:left="6662" w:hanging="360"/>
      </w:pPr>
      <w:rPr>
        <w:rFonts w:ascii="Symbol" w:hAnsi="Symbol" w:cs="Symbol"/>
        <w:lang w:val="ro-RO" w:eastAsia="ro-RO" w:bidi="ro-RO"/>
      </w:rPr>
    </w:lvl>
    <w:lvl w:ilvl="7">
      <w:numFmt w:val="bullet"/>
      <w:lvlText w:val=""/>
      <w:lvlJc w:val="left"/>
      <w:pPr>
        <w:tabs>
          <w:tab w:val="num" w:pos="720"/>
        </w:tabs>
        <w:ind w:left="7646" w:hanging="360"/>
      </w:pPr>
      <w:rPr>
        <w:rFonts w:ascii="Symbol" w:hAnsi="Symbol" w:cs="Symbol"/>
        <w:lang w:val="ro-RO" w:eastAsia="ro-RO" w:bidi="ro-RO"/>
      </w:rPr>
    </w:lvl>
    <w:lvl w:ilvl="8">
      <w:numFmt w:val="bullet"/>
      <w:lvlText w:val=""/>
      <w:lvlJc w:val="left"/>
      <w:pPr>
        <w:tabs>
          <w:tab w:val="num" w:pos="720"/>
        </w:tabs>
        <w:ind w:left="8631" w:hanging="360"/>
      </w:pPr>
      <w:rPr>
        <w:rFonts w:ascii="Symbol" w:hAnsi="Symbol" w:cs="Symbol"/>
        <w:lang w:val="ro-RO" w:eastAsia="ro-RO" w:bidi="ro-RO"/>
      </w:rPr>
    </w:lvl>
  </w:abstractNum>
  <w:abstractNum w:abstractNumId="3"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15:restartNumberingAfterBreak="0">
    <w:nsid w:val="00000008"/>
    <w:multiLevelType w:val="multilevel"/>
    <w:tmpl w:val="00000008"/>
    <w:name w:val="WW8Num7"/>
    <w:lvl w:ilvl="0">
      <w:start w:val="1"/>
      <w:numFmt w:val="bullet"/>
      <w:lvlText w:val=""/>
      <w:lvlJc w:val="left"/>
      <w:pPr>
        <w:tabs>
          <w:tab w:val="num" w:pos="1637"/>
        </w:tabs>
        <w:ind w:left="1637" w:hanging="360"/>
      </w:pPr>
      <w:rPr>
        <w:rFonts w:ascii="Wingdings" w:hAnsi="Wingdings" w:cs="OpenSymbol"/>
      </w:rPr>
    </w:lvl>
    <w:lvl w:ilvl="1">
      <w:start w:val="1"/>
      <w:numFmt w:val="bullet"/>
      <w:lvlText w:val=""/>
      <w:lvlJc w:val="left"/>
      <w:pPr>
        <w:tabs>
          <w:tab w:val="num" w:pos="1997"/>
        </w:tabs>
        <w:ind w:left="1997" w:hanging="360"/>
      </w:pPr>
      <w:rPr>
        <w:rFonts w:ascii="Wingdings" w:hAnsi="Wingdings" w:cs="OpenSymbol"/>
      </w:rPr>
    </w:lvl>
    <w:lvl w:ilvl="2">
      <w:start w:val="1"/>
      <w:numFmt w:val="bullet"/>
      <w:lvlText w:val=""/>
      <w:lvlJc w:val="left"/>
      <w:pPr>
        <w:tabs>
          <w:tab w:val="num" w:pos="2357"/>
        </w:tabs>
        <w:ind w:left="2357" w:hanging="360"/>
      </w:pPr>
      <w:rPr>
        <w:rFonts w:ascii="Wingdings" w:hAnsi="Wingdings" w:cs="OpenSymbol"/>
      </w:rPr>
    </w:lvl>
    <w:lvl w:ilvl="3">
      <w:start w:val="1"/>
      <w:numFmt w:val="bullet"/>
      <w:lvlText w:val=""/>
      <w:lvlJc w:val="left"/>
      <w:pPr>
        <w:tabs>
          <w:tab w:val="num" w:pos="2717"/>
        </w:tabs>
        <w:ind w:left="2717" w:hanging="360"/>
      </w:pPr>
      <w:rPr>
        <w:rFonts w:ascii="Wingdings" w:hAnsi="Wingdings" w:cs="OpenSymbol"/>
      </w:rPr>
    </w:lvl>
    <w:lvl w:ilvl="4">
      <w:start w:val="1"/>
      <w:numFmt w:val="bullet"/>
      <w:lvlText w:val=""/>
      <w:lvlJc w:val="left"/>
      <w:pPr>
        <w:tabs>
          <w:tab w:val="num" w:pos="3077"/>
        </w:tabs>
        <w:ind w:left="3077" w:hanging="360"/>
      </w:pPr>
      <w:rPr>
        <w:rFonts w:ascii="Wingdings" w:hAnsi="Wingdings" w:cs="OpenSymbol"/>
      </w:rPr>
    </w:lvl>
    <w:lvl w:ilvl="5">
      <w:start w:val="1"/>
      <w:numFmt w:val="bullet"/>
      <w:lvlText w:val=""/>
      <w:lvlJc w:val="left"/>
      <w:pPr>
        <w:tabs>
          <w:tab w:val="num" w:pos="3437"/>
        </w:tabs>
        <w:ind w:left="3437" w:hanging="360"/>
      </w:pPr>
      <w:rPr>
        <w:rFonts w:ascii="Wingdings" w:hAnsi="Wingdings" w:cs="OpenSymbol"/>
      </w:rPr>
    </w:lvl>
    <w:lvl w:ilvl="6">
      <w:start w:val="1"/>
      <w:numFmt w:val="bullet"/>
      <w:lvlText w:val=""/>
      <w:lvlJc w:val="left"/>
      <w:pPr>
        <w:tabs>
          <w:tab w:val="num" w:pos="3797"/>
        </w:tabs>
        <w:ind w:left="3797" w:hanging="360"/>
      </w:pPr>
      <w:rPr>
        <w:rFonts w:ascii="Wingdings" w:hAnsi="Wingdings" w:cs="OpenSymbol"/>
      </w:rPr>
    </w:lvl>
    <w:lvl w:ilvl="7">
      <w:start w:val="1"/>
      <w:numFmt w:val="bullet"/>
      <w:lvlText w:val=""/>
      <w:lvlJc w:val="left"/>
      <w:pPr>
        <w:tabs>
          <w:tab w:val="num" w:pos="4157"/>
        </w:tabs>
        <w:ind w:left="4157" w:hanging="360"/>
      </w:pPr>
      <w:rPr>
        <w:rFonts w:ascii="Wingdings" w:hAnsi="Wingdings" w:cs="OpenSymbol"/>
      </w:rPr>
    </w:lvl>
    <w:lvl w:ilvl="8">
      <w:start w:val="1"/>
      <w:numFmt w:val="bullet"/>
      <w:lvlText w:val=""/>
      <w:lvlJc w:val="left"/>
      <w:pPr>
        <w:tabs>
          <w:tab w:val="num" w:pos="4517"/>
        </w:tabs>
        <w:ind w:left="4517" w:hanging="360"/>
      </w:pPr>
      <w:rPr>
        <w:rFonts w:ascii="Wingdings" w:hAnsi="Wingdings" w:cs="OpenSymbol"/>
      </w:rPr>
    </w:lvl>
  </w:abstractNum>
  <w:abstractNum w:abstractNumId="8" w15:restartNumberingAfterBreak="0">
    <w:nsid w:val="00000009"/>
    <w:multiLevelType w:val="multilevel"/>
    <w:tmpl w:val="00000009"/>
    <w:name w:val="WW8Num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0EA21892"/>
    <w:multiLevelType w:val="hybridMultilevel"/>
    <w:tmpl w:val="53E61EC6"/>
    <w:lvl w:ilvl="0" w:tplc="E8BE7296">
      <w:start w:val="1"/>
      <w:numFmt w:val="low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14BB78CD"/>
    <w:multiLevelType w:val="hybridMultilevel"/>
    <w:tmpl w:val="241EF1A4"/>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21A9070E"/>
    <w:multiLevelType w:val="hybridMultilevel"/>
    <w:tmpl w:val="9D32046E"/>
    <w:lvl w:ilvl="0" w:tplc="0418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23A4F69"/>
    <w:multiLevelType w:val="hybridMultilevel"/>
    <w:tmpl w:val="2446085C"/>
    <w:lvl w:ilvl="0" w:tplc="32C054E4">
      <w:start w:val="7"/>
      <w:numFmt w:val="bullet"/>
      <w:lvlText w:val="-"/>
      <w:lvlJc w:val="left"/>
      <w:pPr>
        <w:tabs>
          <w:tab w:val="num" w:pos="720"/>
        </w:tabs>
        <w:ind w:left="720" w:hanging="360"/>
      </w:pPr>
      <w:rPr>
        <w:rFonts w:ascii="Liberation Serif" w:eastAsia="SimSun" w:hAnsi="Liberation Serif"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D602FA"/>
    <w:multiLevelType w:val="hybridMultilevel"/>
    <w:tmpl w:val="D326FA2A"/>
    <w:lvl w:ilvl="0" w:tplc="146014B0">
      <w:start w:val="1"/>
      <w:numFmt w:val="bullet"/>
      <w:lvlText w:val=""/>
      <w:lvlJc w:val="left"/>
      <w:pPr>
        <w:ind w:left="360" w:hanging="360"/>
      </w:pPr>
      <w:rPr>
        <w:rFonts w:ascii="Wingdings 3" w:hAnsi="Wingdings 3" w:hint="default"/>
        <w:color w:val="FFC000"/>
      </w:rPr>
    </w:lvl>
    <w:lvl w:ilvl="1" w:tplc="04180003">
      <w:start w:val="1"/>
      <w:numFmt w:val="bullet"/>
      <w:lvlText w:val="o"/>
      <w:lvlJc w:val="left"/>
      <w:pPr>
        <w:ind w:left="1080" w:hanging="360"/>
      </w:pPr>
      <w:rPr>
        <w:rFonts w:ascii="Courier New" w:hAnsi="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hint="default"/>
      </w:rPr>
    </w:lvl>
    <w:lvl w:ilvl="8" w:tplc="04180005">
      <w:start w:val="1"/>
      <w:numFmt w:val="bullet"/>
      <w:lvlText w:val=""/>
      <w:lvlJc w:val="left"/>
      <w:pPr>
        <w:ind w:left="6120" w:hanging="360"/>
      </w:pPr>
      <w:rPr>
        <w:rFonts w:ascii="Wingdings" w:hAnsi="Wingdings" w:hint="default"/>
      </w:rPr>
    </w:lvl>
  </w:abstractNum>
  <w:abstractNum w:abstractNumId="19" w15:restartNumberingAfterBreak="0">
    <w:nsid w:val="29D469ED"/>
    <w:multiLevelType w:val="hybridMultilevel"/>
    <w:tmpl w:val="A29810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B7D22B1"/>
    <w:multiLevelType w:val="hybridMultilevel"/>
    <w:tmpl w:val="30B036A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32C8578A"/>
    <w:multiLevelType w:val="hybridMultilevel"/>
    <w:tmpl w:val="C720D200"/>
    <w:lvl w:ilvl="0" w:tplc="F3186C08">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34B11DB9"/>
    <w:multiLevelType w:val="hybridMultilevel"/>
    <w:tmpl w:val="A940A21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68E1B07"/>
    <w:multiLevelType w:val="hybridMultilevel"/>
    <w:tmpl w:val="6350698E"/>
    <w:lvl w:ilvl="0" w:tplc="0409000F">
      <w:start w:val="1"/>
      <w:numFmt w:val="decimal"/>
      <w:lvlText w:val="%1."/>
      <w:lvlJc w:val="left"/>
      <w:pPr>
        <w:tabs>
          <w:tab w:val="num" w:pos="720"/>
        </w:tabs>
        <w:ind w:left="720" w:hanging="360"/>
      </w:pPr>
      <w:rPr>
        <w:rFonts w:hint="default"/>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7156C6"/>
    <w:multiLevelType w:val="hybridMultilevel"/>
    <w:tmpl w:val="C18A7EE8"/>
    <w:lvl w:ilvl="0" w:tplc="17EE47AA">
      <w:start w:val="1"/>
      <w:numFmt w:val="lowerLetter"/>
      <w:pStyle w:val="NormalJustified"/>
      <w:lvlText w:val="%1)"/>
      <w:lvlJc w:val="left"/>
      <w:pPr>
        <w:tabs>
          <w:tab w:val="num" w:pos="900"/>
        </w:tabs>
        <w:ind w:left="900" w:hanging="360"/>
      </w:pPr>
      <w:rPr>
        <w:rFonts w:hint="default"/>
        <w:b/>
        <w:bCs w:val="0"/>
        <w:color w:val="auto"/>
        <w:sz w:val="22"/>
        <w:szCs w:val="22"/>
      </w:rPr>
    </w:lvl>
    <w:lvl w:ilvl="1" w:tplc="04090019">
      <w:start w:val="1"/>
      <w:numFmt w:val="lowerLetter"/>
      <w:lvlText w:val="%2."/>
      <w:lvlJc w:val="left"/>
      <w:pPr>
        <w:tabs>
          <w:tab w:val="num" w:pos="648"/>
        </w:tabs>
        <w:ind w:left="648" w:hanging="360"/>
      </w:pPr>
    </w:lvl>
    <w:lvl w:ilvl="2" w:tplc="0409001B">
      <w:start w:val="1"/>
      <w:numFmt w:val="lowerRoman"/>
      <w:lvlText w:val="%3."/>
      <w:lvlJc w:val="right"/>
      <w:pPr>
        <w:tabs>
          <w:tab w:val="num" w:pos="1368"/>
        </w:tabs>
        <w:ind w:left="1368" w:hanging="180"/>
      </w:pPr>
    </w:lvl>
    <w:lvl w:ilvl="3" w:tplc="0409000F">
      <w:start w:val="1"/>
      <w:numFmt w:val="decimal"/>
      <w:lvlText w:val="%4."/>
      <w:lvlJc w:val="left"/>
      <w:pPr>
        <w:tabs>
          <w:tab w:val="num" w:pos="2088"/>
        </w:tabs>
        <w:ind w:left="2088" w:hanging="360"/>
      </w:pPr>
    </w:lvl>
    <w:lvl w:ilvl="4" w:tplc="04090019">
      <w:start w:val="1"/>
      <w:numFmt w:val="lowerLetter"/>
      <w:lvlText w:val="%5."/>
      <w:lvlJc w:val="left"/>
      <w:pPr>
        <w:tabs>
          <w:tab w:val="num" w:pos="2808"/>
        </w:tabs>
        <w:ind w:left="2808" w:hanging="360"/>
      </w:pPr>
    </w:lvl>
    <w:lvl w:ilvl="5" w:tplc="0409001B" w:tentative="1">
      <w:start w:val="1"/>
      <w:numFmt w:val="lowerRoman"/>
      <w:lvlText w:val="%6."/>
      <w:lvlJc w:val="right"/>
      <w:pPr>
        <w:tabs>
          <w:tab w:val="num" w:pos="3528"/>
        </w:tabs>
        <w:ind w:left="3528" w:hanging="180"/>
      </w:pPr>
    </w:lvl>
    <w:lvl w:ilvl="6" w:tplc="0409000F" w:tentative="1">
      <w:start w:val="1"/>
      <w:numFmt w:val="decimal"/>
      <w:lvlText w:val="%7."/>
      <w:lvlJc w:val="left"/>
      <w:pPr>
        <w:tabs>
          <w:tab w:val="num" w:pos="4248"/>
        </w:tabs>
        <w:ind w:left="4248" w:hanging="360"/>
      </w:pPr>
    </w:lvl>
    <w:lvl w:ilvl="7" w:tplc="04090019" w:tentative="1">
      <w:start w:val="1"/>
      <w:numFmt w:val="lowerLetter"/>
      <w:lvlText w:val="%8."/>
      <w:lvlJc w:val="left"/>
      <w:pPr>
        <w:tabs>
          <w:tab w:val="num" w:pos="4968"/>
        </w:tabs>
        <w:ind w:left="4968" w:hanging="360"/>
      </w:pPr>
    </w:lvl>
    <w:lvl w:ilvl="8" w:tplc="0409001B" w:tentative="1">
      <w:start w:val="1"/>
      <w:numFmt w:val="lowerRoman"/>
      <w:lvlText w:val="%9."/>
      <w:lvlJc w:val="right"/>
      <w:pPr>
        <w:tabs>
          <w:tab w:val="num" w:pos="5688"/>
        </w:tabs>
        <w:ind w:left="5688" w:hanging="180"/>
      </w:pPr>
    </w:lvl>
  </w:abstractNum>
  <w:abstractNum w:abstractNumId="25" w15:restartNumberingAfterBreak="0">
    <w:nsid w:val="441E6979"/>
    <w:multiLevelType w:val="hybridMultilevel"/>
    <w:tmpl w:val="1552412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52E06A2"/>
    <w:multiLevelType w:val="hybridMultilevel"/>
    <w:tmpl w:val="6252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92911"/>
    <w:multiLevelType w:val="hybridMultilevel"/>
    <w:tmpl w:val="3F004212"/>
    <w:lvl w:ilvl="0" w:tplc="146014B0">
      <w:start w:val="1"/>
      <w:numFmt w:val="bullet"/>
      <w:lvlText w:val=""/>
      <w:lvlJc w:val="left"/>
      <w:pPr>
        <w:ind w:left="360" w:hanging="360"/>
      </w:pPr>
      <w:rPr>
        <w:rFonts w:ascii="Wingdings 3" w:hAnsi="Wingdings 3" w:hint="default"/>
        <w:color w:val="FFC000"/>
        <w:sz w:val="16"/>
      </w:rPr>
    </w:lvl>
    <w:lvl w:ilvl="1" w:tplc="04180003">
      <w:start w:val="1"/>
      <w:numFmt w:val="bullet"/>
      <w:lvlText w:val="o"/>
      <w:lvlJc w:val="left"/>
      <w:pPr>
        <w:ind w:left="1080" w:hanging="360"/>
      </w:pPr>
      <w:rPr>
        <w:rFonts w:ascii="Courier New" w:hAnsi="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hint="default"/>
      </w:rPr>
    </w:lvl>
    <w:lvl w:ilvl="8" w:tplc="04180005">
      <w:start w:val="1"/>
      <w:numFmt w:val="bullet"/>
      <w:lvlText w:val=""/>
      <w:lvlJc w:val="left"/>
      <w:pPr>
        <w:ind w:left="6120" w:hanging="360"/>
      </w:pPr>
      <w:rPr>
        <w:rFonts w:ascii="Wingdings" w:hAnsi="Wingdings" w:hint="default"/>
      </w:rPr>
    </w:lvl>
  </w:abstractNum>
  <w:abstractNum w:abstractNumId="28" w15:restartNumberingAfterBreak="0">
    <w:nsid w:val="65D56DEA"/>
    <w:multiLevelType w:val="hybridMultilevel"/>
    <w:tmpl w:val="05B2D276"/>
    <w:lvl w:ilvl="0" w:tplc="146014B0">
      <w:start w:val="1"/>
      <w:numFmt w:val="bullet"/>
      <w:lvlText w:val=""/>
      <w:lvlJc w:val="left"/>
      <w:pPr>
        <w:ind w:left="360" w:hanging="360"/>
      </w:pPr>
      <w:rPr>
        <w:rFonts w:ascii="Wingdings 3" w:hAnsi="Wingdings 3" w:hint="default"/>
        <w:color w:val="FFC000"/>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71FB79B7"/>
    <w:multiLevelType w:val="hybridMultilevel"/>
    <w:tmpl w:val="6210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B6801"/>
    <w:multiLevelType w:val="hybridMultilevel"/>
    <w:tmpl w:val="3E92EC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4EA1905"/>
    <w:multiLevelType w:val="hybridMultilevel"/>
    <w:tmpl w:val="24646746"/>
    <w:lvl w:ilvl="0" w:tplc="07023E2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9"/>
  </w:num>
  <w:num w:numId="13">
    <w:abstractNumId w:val="22"/>
  </w:num>
  <w:num w:numId="14">
    <w:abstractNumId w:val="30"/>
  </w:num>
  <w:num w:numId="15">
    <w:abstractNumId w:val="10"/>
  </w:num>
  <w:num w:numId="16">
    <w:abstractNumId w:val="13"/>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0"/>
  </w:num>
  <w:num w:numId="20">
    <w:abstractNumId w:val="21"/>
  </w:num>
  <w:num w:numId="21">
    <w:abstractNumId w:val="27"/>
  </w:num>
  <w:num w:numId="22">
    <w:abstractNumId w:val="18"/>
  </w:num>
  <w:num w:numId="23">
    <w:abstractNumId w:val="16"/>
  </w:num>
  <w:num w:numId="24">
    <w:abstractNumId w:val="25"/>
  </w:num>
  <w:num w:numId="25">
    <w:abstractNumId w:val="28"/>
  </w:num>
  <w:num w:numId="26">
    <w:abstractNumId w:val="1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2"/>
  </w:num>
  <w:num w:numId="31">
    <w:abstractNumId w:val="11"/>
  </w:num>
  <w:num w:numId="32">
    <w:abstractNumId w:val="23"/>
  </w:num>
  <w:num w:numId="33">
    <w:abstractNumId w:val="2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231A56"/>
    <w:rsid w:val="00003730"/>
    <w:rsid w:val="0000522C"/>
    <w:rsid w:val="000066E9"/>
    <w:rsid w:val="0000721F"/>
    <w:rsid w:val="000322AA"/>
    <w:rsid w:val="000325ED"/>
    <w:rsid w:val="0004154C"/>
    <w:rsid w:val="00041D10"/>
    <w:rsid w:val="00044491"/>
    <w:rsid w:val="000616F4"/>
    <w:rsid w:val="00063CB1"/>
    <w:rsid w:val="00076535"/>
    <w:rsid w:val="0008262C"/>
    <w:rsid w:val="000844BA"/>
    <w:rsid w:val="00091BB1"/>
    <w:rsid w:val="00095D5A"/>
    <w:rsid w:val="000B0A6A"/>
    <w:rsid w:val="000B31DF"/>
    <w:rsid w:val="000B6641"/>
    <w:rsid w:val="000B6984"/>
    <w:rsid w:val="000C28B9"/>
    <w:rsid w:val="000C49E8"/>
    <w:rsid w:val="000D4ACF"/>
    <w:rsid w:val="000E7FAB"/>
    <w:rsid w:val="000F0881"/>
    <w:rsid w:val="000F50DA"/>
    <w:rsid w:val="000F6DB2"/>
    <w:rsid w:val="000F76EA"/>
    <w:rsid w:val="000F7D02"/>
    <w:rsid w:val="0011198C"/>
    <w:rsid w:val="00114F51"/>
    <w:rsid w:val="001156EF"/>
    <w:rsid w:val="00122FCD"/>
    <w:rsid w:val="00124D69"/>
    <w:rsid w:val="00124EE8"/>
    <w:rsid w:val="0012737B"/>
    <w:rsid w:val="00132C4F"/>
    <w:rsid w:val="0014586C"/>
    <w:rsid w:val="001472EC"/>
    <w:rsid w:val="00152CF6"/>
    <w:rsid w:val="00155CE0"/>
    <w:rsid w:val="00163261"/>
    <w:rsid w:val="00164E20"/>
    <w:rsid w:val="00180D24"/>
    <w:rsid w:val="00182824"/>
    <w:rsid w:val="0018283F"/>
    <w:rsid w:val="001A4EA4"/>
    <w:rsid w:val="001A6228"/>
    <w:rsid w:val="001B1AE0"/>
    <w:rsid w:val="001C3180"/>
    <w:rsid w:val="001C7C9E"/>
    <w:rsid w:val="001D23D1"/>
    <w:rsid w:val="001E0A0F"/>
    <w:rsid w:val="001E5A78"/>
    <w:rsid w:val="001E5C27"/>
    <w:rsid w:val="001E778A"/>
    <w:rsid w:val="001F4479"/>
    <w:rsid w:val="001F540D"/>
    <w:rsid w:val="002007A8"/>
    <w:rsid w:val="00203067"/>
    <w:rsid w:val="00212295"/>
    <w:rsid w:val="00225B5C"/>
    <w:rsid w:val="0022601D"/>
    <w:rsid w:val="002274C6"/>
    <w:rsid w:val="00231A56"/>
    <w:rsid w:val="00233939"/>
    <w:rsid w:val="00235C91"/>
    <w:rsid w:val="0024148A"/>
    <w:rsid w:val="002440CE"/>
    <w:rsid w:val="00246B7E"/>
    <w:rsid w:val="00250001"/>
    <w:rsid w:val="00250BFD"/>
    <w:rsid w:val="00250EA5"/>
    <w:rsid w:val="00252C5D"/>
    <w:rsid w:val="00257066"/>
    <w:rsid w:val="002603DD"/>
    <w:rsid w:val="00276B3B"/>
    <w:rsid w:val="002773B7"/>
    <w:rsid w:val="0028110E"/>
    <w:rsid w:val="002962A5"/>
    <w:rsid w:val="002A6337"/>
    <w:rsid w:val="002B796E"/>
    <w:rsid w:val="002B7A0A"/>
    <w:rsid w:val="002D3748"/>
    <w:rsid w:val="002D3CBE"/>
    <w:rsid w:val="002E00A9"/>
    <w:rsid w:val="002E1731"/>
    <w:rsid w:val="002E3200"/>
    <w:rsid w:val="002F47B2"/>
    <w:rsid w:val="003005C5"/>
    <w:rsid w:val="00304586"/>
    <w:rsid w:val="003077D1"/>
    <w:rsid w:val="00314FA1"/>
    <w:rsid w:val="00317FB7"/>
    <w:rsid w:val="00330942"/>
    <w:rsid w:val="0033597E"/>
    <w:rsid w:val="003369A8"/>
    <w:rsid w:val="0034514B"/>
    <w:rsid w:val="00355BA1"/>
    <w:rsid w:val="00363767"/>
    <w:rsid w:val="0036717C"/>
    <w:rsid w:val="00371042"/>
    <w:rsid w:val="0037447B"/>
    <w:rsid w:val="003753DF"/>
    <w:rsid w:val="00377739"/>
    <w:rsid w:val="00383B14"/>
    <w:rsid w:val="003904ED"/>
    <w:rsid w:val="00391AB2"/>
    <w:rsid w:val="0039451F"/>
    <w:rsid w:val="00395561"/>
    <w:rsid w:val="003A4FBD"/>
    <w:rsid w:val="003B5617"/>
    <w:rsid w:val="003C484B"/>
    <w:rsid w:val="003D413D"/>
    <w:rsid w:val="003D535B"/>
    <w:rsid w:val="003E4A87"/>
    <w:rsid w:val="00405ACA"/>
    <w:rsid w:val="00410177"/>
    <w:rsid w:val="00411200"/>
    <w:rsid w:val="0042003C"/>
    <w:rsid w:val="00423D31"/>
    <w:rsid w:val="004269A5"/>
    <w:rsid w:val="00435599"/>
    <w:rsid w:val="00447391"/>
    <w:rsid w:val="00447AB7"/>
    <w:rsid w:val="00453E27"/>
    <w:rsid w:val="00454A50"/>
    <w:rsid w:val="004559D7"/>
    <w:rsid w:val="004656C8"/>
    <w:rsid w:val="00466890"/>
    <w:rsid w:val="00466BFC"/>
    <w:rsid w:val="00470150"/>
    <w:rsid w:val="00470665"/>
    <w:rsid w:val="0047220F"/>
    <w:rsid w:val="00474AF9"/>
    <w:rsid w:val="0048027D"/>
    <w:rsid w:val="0048058F"/>
    <w:rsid w:val="00481E97"/>
    <w:rsid w:val="00483734"/>
    <w:rsid w:val="00483E01"/>
    <w:rsid w:val="00487236"/>
    <w:rsid w:val="00495174"/>
    <w:rsid w:val="004A27A5"/>
    <w:rsid w:val="004A540B"/>
    <w:rsid w:val="004C5261"/>
    <w:rsid w:val="004D1ACE"/>
    <w:rsid w:val="004D1BF4"/>
    <w:rsid w:val="004D44B4"/>
    <w:rsid w:val="004D4F84"/>
    <w:rsid w:val="004E7591"/>
    <w:rsid w:val="004F08A2"/>
    <w:rsid w:val="004F441E"/>
    <w:rsid w:val="004F44C0"/>
    <w:rsid w:val="004F4EA0"/>
    <w:rsid w:val="00501764"/>
    <w:rsid w:val="005040C7"/>
    <w:rsid w:val="00505253"/>
    <w:rsid w:val="0050773F"/>
    <w:rsid w:val="00514DF5"/>
    <w:rsid w:val="00523F92"/>
    <w:rsid w:val="00525086"/>
    <w:rsid w:val="005319C1"/>
    <w:rsid w:val="0053521C"/>
    <w:rsid w:val="00541ECB"/>
    <w:rsid w:val="005428FA"/>
    <w:rsid w:val="00542A97"/>
    <w:rsid w:val="005442D0"/>
    <w:rsid w:val="0055205A"/>
    <w:rsid w:val="00554830"/>
    <w:rsid w:val="00555E61"/>
    <w:rsid w:val="00557C0F"/>
    <w:rsid w:val="00561BCB"/>
    <w:rsid w:val="005651DD"/>
    <w:rsid w:val="005723F0"/>
    <w:rsid w:val="00580E9B"/>
    <w:rsid w:val="00583AFF"/>
    <w:rsid w:val="00591003"/>
    <w:rsid w:val="005921FA"/>
    <w:rsid w:val="0059548E"/>
    <w:rsid w:val="005A2720"/>
    <w:rsid w:val="005A2D81"/>
    <w:rsid w:val="005A73EB"/>
    <w:rsid w:val="005B4E60"/>
    <w:rsid w:val="005C050A"/>
    <w:rsid w:val="005C1709"/>
    <w:rsid w:val="005C5819"/>
    <w:rsid w:val="005D4A84"/>
    <w:rsid w:val="005D5FC1"/>
    <w:rsid w:val="005D5FF2"/>
    <w:rsid w:val="005D7776"/>
    <w:rsid w:val="005D7FDF"/>
    <w:rsid w:val="005F697E"/>
    <w:rsid w:val="00600573"/>
    <w:rsid w:val="006135B3"/>
    <w:rsid w:val="00620385"/>
    <w:rsid w:val="00620D4C"/>
    <w:rsid w:val="00622A79"/>
    <w:rsid w:val="00623E88"/>
    <w:rsid w:val="00631EE6"/>
    <w:rsid w:val="00632EEA"/>
    <w:rsid w:val="00633E52"/>
    <w:rsid w:val="00633EF7"/>
    <w:rsid w:val="00636845"/>
    <w:rsid w:val="00636EB8"/>
    <w:rsid w:val="0063726E"/>
    <w:rsid w:val="006469C2"/>
    <w:rsid w:val="0065478F"/>
    <w:rsid w:val="006634FB"/>
    <w:rsid w:val="00663E52"/>
    <w:rsid w:val="006676FB"/>
    <w:rsid w:val="00671F0C"/>
    <w:rsid w:val="006738A0"/>
    <w:rsid w:val="00677A6C"/>
    <w:rsid w:val="0068062D"/>
    <w:rsid w:val="00680D55"/>
    <w:rsid w:val="00686DBA"/>
    <w:rsid w:val="00691D8E"/>
    <w:rsid w:val="00695634"/>
    <w:rsid w:val="006A2AAA"/>
    <w:rsid w:val="006B0713"/>
    <w:rsid w:val="006C3228"/>
    <w:rsid w:val="006C55DB"/>
    <w:rsid w:val="006E6F16"/>
    <w:rsid w:val="006F324D"/>
    <w:rsid w:val="006F58F0"/>
    <w:rsid w:val="00711EEB"/>
    <w:rsid w:val="0071334B"/>
    <w:rsid w:val="00720A28"/>
    <w:rsid w:val="007240D7"/>
    <w:rsid w:val="0074063F"/>
    <w:rsid w:val="0074107F"/>
    <w:rsid w:val="00745D7B"/>
    <w:rsid w:val="00754052"/>
    <w:rsid w:val="00762FD0"/>
    <w:rsid w:val="00763B58"/>
    <w:rsid w:val="00764C05"/>
    <w:rsid w:val="007703AB"/>
    <w:rsid w:val="00771E8A"/>
    <w:rsid w:val="00776889"/>
    <w:rsid w:val="007835D1"/>
    <w:rsid w:val="00791891"/>
    <w:rsid w:val="0079239A"/>
    <w:rsid w:val="007A49FB"/>
    <w:rsid w:val="007B5F52"/>
    <w:rsid w:val="007C19BF"/>
    <w:rsid w:val="007D3854"/>
    <w:rsid w:val="007D3AB1"/>
    <w:rsid w:val="007D4B47"/>
    <w:rsid w:val="007E24D3"/>
    <w:rsid w:val="007E26DE"/>
    <w:rsid w:val="007E2953"/>
    <w:rsid w:val="007E3025"/>
    <w:rsid w:val="007F2768"/>
    <w:rsid w:val="007F2B08"/>
    <w:rsid w:val="007F2C6B"/>
    <w:rsid w:val="00800B30"/>
    <w:rsid w:val="008036F0"/>
    <w:rsid w:val="008142F6"/>
    <w:rsid w:val="00816CC8"/>
    <w:rsid w:val="00823350"/>
    <w:rsid w:val="00825855"/>
    <w:rsid w:val="00827C0C"/>
    <w:rsid w:val="00833281"/>
    <w:rsid w:val="00845F7F"/>
    <w:rsid w:val="0084696C"/>
    <w:rsid w:val="0085604E"/>
    <w:rsid w:val="0086438F"/>
    <w:rsid w:val="00866B13"/>
    <w:rsid w:val="008707E7"/>
    <w:rsid w:val="0087253F"/>
    <w:rsid w:val="00882AE4"/>
    <w:rsid w:val="00894A54"/>
    <w:rsid w:val="008960C8"/>
    <w:rsid w:val="008A63D1"/>
    <w:rsid w:val="008B0195"/>
    <w:rsid w:val="008B1AED"/>
    <w:rsid w:val="008B3D86"/>
    <w:rsid w:val="008B4588"/>
    <w:rsid w:val="008B555C"/>
    <w:rsid w:val="008B7CF4"/>
    <w:rsid w:val="008C2129"/>
    <w:rsid w:val="008C693A"/>
    <w:rsid w:val="008D3087"/>
    <w:rsid w:val="008D6D70"/>
    <w:rsid w:val="008E49A9"/>
    <w:rsid w:val="008F7615"/>
    <w:rsid w:val="00901B6C"/>
    <w:rsid w:val="00901E3E"/>
    <w:rsid w:val="00914FA7"/>
    <w:rsid w:val="00917058"/>
    <w:rsid w:val="00924E75"/>
    <w:rsid w:val="00930E73"/>
    <w:rsid w:val="00936041"/>
    <w:rsid w:val="00936657"/>
    <w:rsid w:val="009369FD"/>
    <w:rsid w:val="00936C3E"/>
    <w:rsid w:val="00945A53"/>
    <w:rsid w:val="00945FF5"/>
    <w:rsid w:val="009523D6"/>
    <w:rsid w:val="00952D57"/>
    <w:rsid w:val="0095602C"/>
    <w:rsid w:val="00971394"/>
    <w:rsid w:val="00983C02"/>
    <w:rsid w:val="00986079"/>
    <w:rsid w:val="00987B66"/>
    <w:rsid w:val="00990B9E"/>
    <w:rsid w:val="00991D7E"/>
    <w:rsid w:val="00993B46"/>
    <w:rsid w:val="0099753F"/>
    <w:rsid w:val="009A135D"/>
    <w:rsid w:val="009A3110"/>
    <w:rsid w:val="009B2BE1"/>
    <w:rsid w:val="009B3402"/>
    <w:rsid w:val="009B3E65"/>
    <w:rsid w:val="009B5F7A"/>
    <w:rsid w:val="009C0911"/>
    <w:rsid w:val="009C42DF"/>
    <w:rsid w:val="009C45BB"/>
    <w:rsid w:val="009E5BCB"/>
    <w:rsid w:val="009E66B5"/>
    <w:rsid w:val="009F54DB"/>
    <w:rsid w:val="009F610E"/>
    <w:rsid w:val="009F7884"/>
    <w:rsid w:val="00A002A7"/>
    <w:rsid w:val="00A0406E"/>
    <w:rsid w:val="00A060A6"/>
    <w:rsid w:val="00A070D6"/>
    <w:rsid w:val="00A11154"/>
    <w:rsid w:val="00A15701"/>
    <w:rsid w:val="00A227E1"/>
    <w:rsid w:val="00A228B7"/>
    <w:rsid w:val="00A30652"/>
    <w:rsid w:val="00A30BF4"/>
    <w:rsid w:val="00A3597A"/>
    <w:rsid w:val="00A42E92"/>
    <w:rsid w:val="00A4699A"/>
    <w:rsid w:val="00A4719D"/>
    <w:rsid w:val="00A521A6"/>
    <w:rsid w:val="00A53AED"/>
    <w:rsid w:val="00A55841"/>
    <w:rsid w:val="00A57921"/>
    <w:rsid w:val="00A60277"/>
    <w:rsid w:val="00A62C1F"/>
    <w:rsid w:val="00A81293"/>
    <w:rsid w:val="00A8169C"/>
    <w:rsid w:val="00A923A5"/>
    <w:rsid w:val="00A94084"/>
    <w:rsid w:val="00A94728"/>
    <w:rsid w:val="00AA0AB2"/>
    <w:rsid w:val="00AA16AF"/>
    <w:rsid w:val="00AA5201"/>
    <w:rsid w:val="00AA5846"/>
    <w:rsid w:val="00AA7EA2"/>
    <w:rsid w:val="00AD080E"/>
    <w:rsid w:val="00AD12A2"/>
    <w:rsid w:val="00AD2E3B"/>
    <w:rsid w:val="00AD7819"/>
    <w:rsid w:val="00AE2348"/>
    <w:rsid w:val="00AF3C8A"/>
    <w:rsid w:val="00B01554"/>
    <w:rsid w:val="00B04C88"/>
    <w:rsid w:val="00B0564E"/>
    <w:rsid w:val="00B063B0"/>
    <w:rsid w:val="00B261A5"/>
    <w:rsid w:val="00B27A82"/>
    <w:rsid w:val="00B35708"/>
    <w:rsid w:val="00B37A17"/>
    <w:rsid w:val="00B4094E"/>
    <w:rsid w:val="00B5495B"/>
    <w:rsid w:val="00B563B6"/>
    <w:rsid w:val="00B63E2F"/>
    <w:rsid w:val="00B71758"/>
    <w:rsid w:val="00B75047"/>
    <w:rsid w:val="00B759A3"/>
    <w:rsid w:val="00B7601F"/>
    <w:rsid w:val="00B83F79"/>
    <w:rsid w:val="00B87047"/>
    <w:rsid w:val="00B90969"/>
    <w:rsid w:val="00B92E25"/>
    <w:rsid w:val="00B93931"/>
    <w:rsid w:val="00B93E67"/>
    <w:rsid w:val="00B94C65"/>
    <w:rsid w:val="00BA27F5"/>
    <w:rsid w:val="00BA3005"/>
    <w:rsid w:val="00BA52C2"/>
    <w:rsid w:val="00BC665E"/>
    <w:rsid w:val="00BC698C"/>
    <w:rsid w:val="00BD4967"/>
    <w:rsid w:val="00BE7331"/>
    <w:rsid w:val="00BE73BC"/>
    <w:rsid w:val="00BF4436"/>
    <w:rsid w:val="00BF689A"/>
    <w:rsid w:val="00C023B5"/>
    <w:rsid w:val="00C0395E"/>
    <w:rsid w:val="00C03EEF"/>
    <w:rsid w:val="00C04BAE"/>
    <w:rsid w:val="00C21569"/>
    <w:rsid w:val="00C2327E"/>
    <w:rsid w:val="00C244E6"/>
    <w:rsid w:val="00C2660C"/>
    <w:rsid w:val="00C30AB8"/>
    <w:rsid w:val="00C3404E"/>
    <w:rsid w:val="00C629BD"/>
    <w:rsid w:val="00C716CC"/>
    <w:rsid w:val="00C73ED1"/>
    <w:rsid w:val="00C77FDE"/>
    <w:rsid w:val="00C805EC"/>
    <w:rsid w:val="00C836C1"/>
    <w:rsid w:val="00C84ECA"/>
    <w:rsid w:val="00C903E2"/>
    <w:rsid w:val="00C9107E"/>
    <w:rsid w:val="00C921D2"/>
    <w:rsid w:val="00C94D3C"/>
    <w:rsid w:val="00CC41CB"/>
    <w:rsid w:val="00CC44C2"/>
    <w:rsid w:val="00CC4B54"/>
    <w:rsid w:val="00CC652C"/>
    <w:rsid w:val="00CD0E9B"/>
    <w:rsid w:val="00CD2505"/>
    <w:rsid w:val="00CD5C79"/>
    <w:rsid w:val="00CE0784"/>
    <w:rsid w:val="00CE1F25"/>
    <w:rsid w:val="00CF74B1"/>
    <w:rsid w:val="00D00E3D"/>
    <w:rsid w:val="00D0796E"/>
    <w:rsid w:val="00D1226F"/>
    <w:rsid w:val="00D145EC"/>
    <w:rsid w:val="00D25F4A"/>
    <w:rsid w:val="00D3000F"/>
    <w:rsid w:val="00D33469"/>
    <w:rsid w:val="00D34AAE"/>
    <w:rsid w:val="00D35103"/>
    <w:rsid w:val="00D40561"/>
    <w:rsid w:val="00D42618"/>
    <w:rsid w:val="00D43725"/>
    <w:rsid w:val="00D43838"/>
    <w:rsid w:val="00D51A1E"/>
    <w:rsid w:val="00D52739"/>
    <w:rsid w:val="00D6669F"/>
    <w:rsid w:val="00D72E40"/>
    <w:rsid w:val="00D777CC"/>
    <w:rsid w:val="00D809F6"/>
    <w:rsid w:val="00D83C82"/>
    <w:rsid w:val="00D87695"/>
    <w:rsid w:val="00D931E7"/>
    <w:rsid w:val="00D93C75"/>
    <w:rsid w:val="00D9401B"/>
    <w:rsid w:val="00D96920"/>
    <w:rsid w:val="00D977C8"/>
    <w:rsid w:val="00DA341D"/>
    <w:rsid w:val="00DC763E"/>
    <w:rsid w:val="00DD4754"/>
    <w:rsid w:val="00DE01C2"/>
    <w:rsid w:val="00DE5F12"/>
    <w:rsid w:val="00DE68D1"/>
    <w:rsid w:val="00DF426F"/>
    <w:rsid w:val="00DF68C2"/>
    <w:rsid w:val="00DF6AA2"/>
    <w:rsid w:val="00E001F4"/>
    <w:rsid w:val="00E025BA"/>
    <w:rsid w:val="00E1127D"/>
    <w:rsid w:val="00E1260E"/>
    <w:rsid w:val="00E12E9A"/>
    <w:rsid w:val="00E15A4C"/>
    <w:rsid w:val="00E1772A"/>
    <w:rsid w:val="00E22C6C"/>
    <w:rsid w:val="00E24533"/>
    <w:rsid w:val="00E267FB"/>
    <w:rsid w:val="00E329A7"/>
    <w:rsid w:val="00E34D9B"/>
    <w:rsid w:val="00E53D69"/>
    <w:rsid w:val="00E5509E"/>
    <w:rsid w:val="00E55819"/>
    <w:rsid w:val="00E618C5"/>
    <w:rsid w:val="00E63AA1"/>
    <w:rsid w:val="00E663C2"/>
    <w:rsid w:val="00E71B2D"/>
    <w:rsid w:val="00E9083B"/>
    <w:rsid w:val="00E91DC8"/>
    <w:rsid w:val="00E92E9F"/>
    <w:rsid w:val="00E939A4"/>
    <w:rsid w:val="00E96171"/>
    <w:rsid w:val="00EA165F"/>
    <w:rsid w:val="00EA399D"/>
    <w:rsid w:val="00EB00A4"/>
    <w:rsid w:val="00EC25D4"/>
    <w:rsid w:val="00EC2E5C"/>
    <w:rsid w:val="00EC493E"/>
    <w:rsid w:val="00EC6B1C"/>
    <w:rsid w:val="00EC7FE9"/>
    <w:rsid w:val="00ED361A"/>
    <w:rsid w:val="00EE0386"/>
    <w:rsid w:val="00EE7E5D"/>
    <w:rsid w:val="00EF46B1"/>
    <w:rsid w:val="00EF71A3"/>
    <w:rsid w:val="00F03DCE"/>
    <w:rsid w:val="00F22F03"/>
    <w:rsid w:val="00F32B9B"/>
    <w:rsid w:val="00F41E5B"/>
    <w:rsid w:val="00F44547"/>
    <w:rsid w:val="00F53973"/>
    <w:rsid w:val="00F5633F"/>
    <w:rsid w:val="00F57502"/>
    <w:rsid w:val="00F57EE4"/>
    <w:rsid w:val="00F62AB0"/>
    <w:rsid w:val="00F66944"/>
    <w:rsid w:val="00F7033A"/>
    <w:rsid w:val="00F704BF"/>
    <w:rsid w:val="00F75C0F"/>
    <w:rsid w:val="00F818E1"/>
    <w:rsid w:val="00F82DA8"/>
    <w:rsid w:val="00F841A7"/>
    <w:rsid w:val="00F85B69"/>
    <w:rsid w:val="00F91FE4"/>
    <w:rsid w:val="00FA22F0"/>
    <w:rsid w:val="00FA2416"/>
    <w:rsid w:val="00FA2E19"/>
    <w:rsid w:val="00FB1469"/>
    <w:rsid w:val="00FC0FE1"/>
    <w:rsid w:val="00FC3246"/>
    <w:rsid w:val="00FC3C81"/>
    <w:rsid w:val="00FD5743"/>
    <w:rsid w:val="00FD5984"/>
    <w:rsid w:val="00FE09A7"/>
    <w:rsid w:val="00FE23B3"/>
    <w:rsid w:val="00FE43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4:docId w14:val="48264FEB"/>
  <w15:docId w15:val="{62797B9B-A185-495D-A396-8AF0E7F1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63B0"/>
    <w:pPr>
      <w:suppressAutoHyphens/>
    </w:pPr>
    <w:rPr>
      <w:rFonts w:ascii="Liberation Serif" w:eastAsia="SimSun" w:hAnsi="Liberation Serif" w:cs="Arial"/>
      <w:kern w:val="2"/>
      <w:sz w:val="24"/>
      <w:szCs w:val="24"/>
      <w:lang w:eastAsia="zh-CN" w:bidi="hi-IN"/>
    </w:rPr>
  </w:style>
  <w:style w:type="paragraph" w:styleId="Heading1">
    <w:name w:val="heading 1"/>
    <w:basedOn w:val="Normal"/>
    <w:next w:val="BodyText"/>
    <w:qFormat/>
    <w:rsid w:val="00B063B0"/>
    <w:pPr>
      <w:tabs>
        <w:tab w:val="num" w:pos="0"/>
      </w:tabs>
      <w:spacing w:line="320" w:lineRule="exact"/>
      <w:ind w:left="300"/>
      <w:outlineLvl w:val="0"/>
    </w:pPr>
    <w:rPr>
      <w:rFonts w:ascii="Times New Roman" w:eastAsia="Times New Roman" w:hAnsi="Times New Roman" w:cs="Times New Roman"/>
      <w:b/>
      <w:bCs/>
      <w:sz w:val="28"/>
      <w:szCs w:val="28"/>
      <w:lang w:eastAsia="ro-RO" w:bidi="ro-RO"/>
    </w:rPr>
  </w:style>
  <w:style w:type="paragraph" w:styleId="Heading2">
    <w:name w:val="heading 2"/>
    <w:basedOn w:val="Normal"/>
    <w:next w:val="BodyText"/>
    <w:qFormat/>
    <w:rsid w:val="00B063B0"/>
    <w:pPr>
      <w:tabs>
        <w:tab w:val="num" w:pos="0"/>
      </w:tabs>
      <w:ind w:left="300"/>
      <w:outlineLvl w:val="1"/>
    </w:pPr>
    <w:rPr>
      <w:rFonts w:ascii="Times New Roman" w:eastAsia="Times New Roman" w:hAnsi="Times New Roman" w:cs="Times New Roman"/>
      <w:lang w:eastAsia="ro-RO" w:bidi="ro-RO"/>
    </w:rPr>
  </w:style>
  <w:style w:type="paragraph" w:styleId="Heading3">
    <w:name w:val="heading 3"/>
    <w:basedOn w:val="Normal"/>
    <w:next w:val="BodyText"/>
    <w:qFormat/>
    <w:rsid w:val="00B063B0"/>
    <w:pPr>
      <w:tabs>
        <w:tab w:val="num" w:pos="0"/>
      </w:tabs>
      <w:spacing w:line="262" w:lineRule="exact"/>
      <w:ind w:left="300"/>
      <w:outlineLvl w:val="2"/>
    </w:pPr>
    <w:rPr>
      <w:rFonts w:ascii="Times New Roman" w:eastAsia="Times New Roman" w:hAnsi="Times New Roman" w:cs="Times New Roman"/>
      <w:b/>
      <w:bCs/>
      <w:sz w:val="23"/>
      <w:szCs w:val="23"/>
      <w:lang w:eastAsia="ro-RO" w:bidi="ro-RO"/>
    </w:rPr>
  </w:style>
  <w:style w:type="paragraph" w:styleId="Heading4">
    <w:name w:val="heading 4"/>
    <w:basedOn w:val="Normal"/>
    <w:next w:val="BodyText"/>
    <w:qFormat/>
    <w:rsid w:val="00B063B0"/>
    <w:pPr>
      <w:tabs>
        <w:tab w:val="num" w:pos="0"/>
      </w:tabs>
      <w:ind w:left="300"/>
      <w:outlineLvl w:val="3"/>
    </w:pPr>
    <w:rPr>
      <w:rFonts w:ascii="Times New Roman" w:eastAsia="Times New Roman" w:hAnsi="Times New Roman" w:cs="Times New Roman"/>
      <w:b/>
      <w:bCs/>
      <w:sz w:val="22"/>
      <w:szCs w:val="22"/>
      <w:lang w:eastAsia="ro-RO" w:bidi="ro-RO"/>
    </w:rPr>
  </w:style>
  <w:style w:type="paragraph" w:styleId="Heading5">
    <w:name w:val="heading 5"/>
    <w:basedOn w:val="Normal"/>
    <w:next w:val="Normal"/>
    <w:link w:val="Heading5Char"/>
    <w:semiHidden/>
    <w:unhideWhenUsed/>
    <w:qFormat/>
    <w:rsid w:val="007D3AB1"/>
    <w:pPr>
      <w:keepNext/>
      <w:keepLines/>
      <w:spacing w:before="40"/>
      <w:outlineLvl w:val="4"/>
    </w:pPr>
    <w:rPr>
      <w:rFonts w:asciiTheme="majorHAnsi" w:eastAsiaTheme="majorEastAsia" w:hAnsiTheme="majorHAnsi" w:cs="Mangal"/>
      <w:color w:val="365F91" w:themeColor="accent1" w:themeShade="BF"/>
      <w:szCs w:val="21"/>
    </w:rPr>
  </w:style>
  <w:style w:type="paragraph" w:styleId="Heading6">
    <w:name w:val="heading 6"/>
    <w:basedOn w:val="Normal"/>
    <w:next w:val="Normal"/>
    <w:link w:val="Heading6Char"/>
    <w:semiHidden/>
    <w:unhideWhenUsed/>
    <w:qFormat/>
    <w:rsid w:val="007D3AB1"/>
    <w:pPr>
      <w:keepNext/>
      <w:keepLines/>
      <w:spacing w:before="40"/>
      <w:outlineLvl w:val="5"/>
    </w:pPr>
    <w:rPr>
      <w:rFonts w:asciiTheme="majorHAnsi" w:eastAsiaTheme="majorEastAsia" w:hAnsiTheme="majorHAnsi" w:cs="Mangal"/>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063B0"/>
    <w:rPr>
      <w:rFonts w:ascii="Times New Roman" w:eastAsia="Times New Roman" w:hAnsi="Times New Roman" w:cs="Times New Roman"/>
      <w:w w:val="100"/>
      <w:sz w:val="24"/>
      <w:szCs w:val="24"/>
      <w:lang w:val="ro-RO" w:eastAsia="ro-RO" w:bidi="ro-RO"/>
    </w:rPr>
  </w:style>
  <w:style w:type="character" w:customStyle="1" w:styleId="WW8Num1z1">
    <w:name w:val="WW8Num1z1"/>
    <w:rsid w:val="00B063B0"/>
    <w:rPr>
      <w:rFonts w:ascii="Symbol" w:hAnsi="Symbol" w:cs="Symbol"/>
      <w:lang w:val="ro-RO" w:eastAsia="ro-RO" w:bidi="ro-RO"/>
    </w:rPr>
  </w:style>
  <w:style w:type="character" w:customStyle="1" w:styleId="WW8Num2z0">
    <w:name w:val="WW8Num2z0"/>
    <w:rsid w:val="00B063B0"/>
    <w:rPr>
      <w:rFonts w:ascii="Symbol" w:hAnsi="Symbol" w:cs="OpenSymbol"/>
    </w:rPr>
  </w:style>
  <w:style w:type="character" w:customStyle="1" w:styleId="WW8Num2z1">
    <w:name w:val="WW8Num2z1"/>
    <w:rsid w:val="00B063B0"/>
    <w:rPr>
      <w:rFonts w:ascii="Wingdings" w:hAnsi="Wingdings" w:cs="OpenSymbol"/>
    </w:rPr>
  </w:style>
  <w:style w:type="character" w:customStyle="1" w:styleId="WW8Num2z2">
    <w:name w:val="WW8Num2z2"/>
    <w:rsid w:val="00B063B0"/>
    <w:rPr>
      <w:rFonts w:ascii="Symbol" w:hAnsi="Symbol" w:cs="Symbol"/>
      <w:lang w:val="ro-RO" w:eastAsia="ro-RO" w:bidi="ro-RO"/>
    </w:rPr>
  </w:style>
  <w:style w:type="character" w:customStyle="1" w:styleId="WW8Num3z0">
    <w:name w:val="WW8Num3z0"/>
    <w:rsid w:val="00B063B0"/>
    <w:rPr>
      <w:rFonts w:ascii="Symbol" w:hAnsi="Symbol" w:cs="OpenSymbol"/>
    </w:rPr>
  </w:style>
  <w:style w:type="character" w:customStyle="1" w:styleId="WW8Num3z1">
    <w:name w:val="WW8Num3z1"/>
    <w:rsid w:val="00B063B0"/>
    <w:rPr>
      <w:rFonts w:ascii="Wingdings" w:hAnsi="Wingdings" w:cs="OpenSymbol"/>
    </w:rPr>
  </w:style>
  <w:style w:type="character" w:customStyle="1" w:styleId="WW8Num4z0">
    <w:name w:val="WW8Num4z0"/>
    <w:rsid w:val="00B063B0"/>
    <w:rPr>
      <w:rFonts w:ascii="Symbol" w:hAnsi="Symbol" w:cs="OpenSymbol"/>
    </w:rPr>
  </w:style>
  <w:style w:type="character" w:customStyle="1" w:styleId="WW8Num4z1">
    <w:name w:val="WW8Num4z1"/>
    <w:rsid w:val="00B063B0"/>
    <w:rPr>
      <w:rFonts w:ascii="OpenSymbol" w:hAnsi="OpenSymbol" w:cs="OpenSymbol"/>
    </w:rPr>
  </w:style>
  <w:style w:type="character" w:customStyle="1" w:styleId="WW8Num5z0">
    <w:name w:val="WW8Num5z0"/>
    <w:rsid w:val="00B063B0"/>
    <w:rPr>
      <w:rFonts w:ascii="Wingdings" w:hAnsi="Wingdings" w:cs="OpenSymbol"/>
    </w:rPr>
  </w:style>
  <w:style w:type="character" w:customStyle="1" w:styleId="WW8Num6z0">
    <w:name w:val="WW8Num6z0"/>
    <w:rsid w:val="00B063B0"/>
    <w:rPr>
      <w:rFonts w:ascii="Wingdings" w:hAnsi="Wingdings" w:cs="OpenSymbol"/>
    </w:rPr>
  </w:style>
  <w:style w:type="character" w:customStyle="1" w:styleId="WW8Num7z0">
    <w:name w:val="WW8Num7z0"/>
    <w:rsid w:val="00B063B0"/>
    <w:rPr>
      <w:rFonts w:ascii="Wingdings" w:hAnsi="Wingdings" w:cs="OpenSymbol"/>
    </w:rPr>
  </w:style>
  <w:style w:type="character" w:customStyle="1" w:styleId="WW8Num8z0">
    <w:name w:val="WW8Num8z0"/>
    <w:rsid w:val="00B063B0"/>
  </w:style>
  <w:style w:type="character" w:customStyle="1" w:styleId="WW8Num8z1">
    <w:name w:val="WW8Num8z1"/>
    <w:rsid w:val="00B063B0"/>
  </w:style>
  <w:style w:type="character" w:customStyle="1" w:styleId="WW8Num8z2">
    <w:name w:val="WW8Num8z2"/>
    <w:rsid w:val="00B063B0"/>
  </w:style>
  <w:style w:type="character" w:customStyle="1" w:styleId="WW8Num8z3">
    <w:name w:val="WW8Num8z3"/>
    <w:rsid w:val="00B063B0"/>
  </w:style>
  <w:style w:type="character" w:customStyle="1" w:styleId="WW8Num8z4">
    <w:name w:val="WW8Num8z4"/>
    <w:rsid w:val="00B063B0"/>
  </w:style>
  <w:style w:type="character" w:customStyle="1" w:styleId="WW8Num8z5">
    <w:name w:val="WW8Num8z5"/>
    <w:rsid w:val="00B063B0"/>
  </w:style>
  <w:style w:type="character" w:customStyle="1" w:styleId="WW8Num8z6">
    <w:name w:val="WW8Num8z6"/>
    <w:rsid w:val="00B063B0"/>
  </w:style>
  <w:style w:type="character" w:customStyle="1" w:styleId="WW8Num8z7">
    <w:name w:val="WW8Num8z7"/>
    <w:rsid w:val="00B063B0"/>
  </w:style>
  <w:style w:type="character" w:customStyle="1" w:styleId="WW8Num8z8">
    <w:name w:val="WW8Num8z8"/>
    <w:rsid w:val="00B063B0"/>
  </w:style>
  <w:style w:type="character" w:customStyle="1" w:styleId="WW8Num9z0">
    <w:name w:val="WW8Num9z0"/>
    <w:rsid w:val="00B063B0"/>
    <w:rPr>
      <w:rFonts w:ascii="Symbol" w:hAnsi="Symbol" w:cs="OpenSymbol"/>
    </w:rPr>
  </w:style>
  <w:style w:type="character" w:customStyle="1" w:styleId="WW8Num9z1">
    <w:name w:val="WW8Num9z1"/>
    <w:rsid w:val="00B063B0"/>
    <w:rPr>
      <w:rFonts w:ascii="OpenSymbol" w:hAnsi="OpenSymbol" w:cs="OpenSymbol"/>
    </w:rPr>
  </w:style>
  <w:style w:type="character" w:customStyle="1" w:styleId="WW8Num10z0">
    <w:name w:val="WW8Num10z0"/>
    <w:rsid w:val="00B063B0"/>
  </w:style>
  <w:style w:type="character" w:customStyle="1" w:styleId="WW8Num10z1">
    <w:name w:val="WW8Num10z1"/>
    <w:rsid w:val="00B063B0"/>
  </w:style>
  <w:style w:type="character" w:customStyle="1" w:styleId="WW8Num10z2">
    <w:name w:val="WW8Num10z2"/>
    <w:rsid w:val="00B063B0"/>
  </w:style>
  <w:style w:type="character" w:customStyle="1" w:styleId="WW8Num10z3">
    <w:name w:val="WW8Num10z3"/>
    <w:rsid w:val="00B063B0"/>
  </w:style>
  <w:style w:type="character" w:customStyle="1" w:styleId="WW8Num10z4">
    <w:name w:val="WW8Num10z4"/>
    <w:rsid w:val="00B063B0"/>
  </w:style>
  <w:style w:type="character" w:customStyle="1" w:styleId="WW8Num10z5">
    <w:name w:val="WW8Num10z5"/>
    <w:rsid w:val="00B063B0"/>
  </w:style>
  <w:style w:type="character" w:customStyle="1" w:styleId="WW8Num10z6">
    <w:name w:val="WW8Num10z6"/>
    <w:rsid w:val="00B063B0"/>
  </w:style>
  <w:style w:type="character" w:customStyle="1" w:styleId="WW8Num10z7">
    <w:name w:val="WW8Num10z7"/>
    <w:rsid w:val="00B063B0"/>
  </w:style>
  <w:style w:type="character" w:customStyle="1" w:styleId="WW8Num10z8">
    <w:name w:val="WW8Num10z8"/>
    <w:rsid w:val="00B063B0"/>
  </w:style>
  <w:style w:type="character" w:styleId="Hyperlink">
    <w:name w:val="Hyperlink"/>
    <w:rsid w:val="00B063B0"/>
    <w:rPr>
      <w:color w:val="000080"/>
      <w:u w:val="single"/>
    </w:rPr>
  </w:style>
  <w:style w:type="character" w:customStyle="1" w:styleId="ListLabel39">
    <w:name w:val="ListLabel 39"/>
    <w:rsid w:val="00B063B0"/>
  </w:style>
  <w:style w:type="character" w:customStyle="1" w:styleId="ListLabel28">
    <w:name w:val="ListLabel 28"/>
    <w:rsid w:val="00B063B0"/>
    <w:rPr>
      <w:rFonts w:ascii="Times New Roman" w:eastAsia="Times New Roman" w:hAnsi="Times New Roman" w:cs="Times New Roman"/>
      <w:w w:val="100"/>
      <w:sz w:val="24"/>
      <w:szCs w:val="24"/>
      <w:lang w:val="ro-RO" w:eastAsia="ro-RO" w:bidi="ro-RO"/>
    </w:rPr>
  </w:style>
  <w:style w:type="character" w:customStyle="1" w:styleId="ListLabel29">
    <w:name w:val="ListLabel 29"/>
    <w:rsid w:val="00B063B0"/>
    <w:rPr>
      <w:lang w:val="ro-RO" w:eastAsia="ro-RO" w:bidi="ro-RO"/>
    </w:rPr>
  </w:style>
  <w:style w:type="character" w:customStyle="1" w:styleId="ListLabel30">
    <w:name w:val="ListLabel 30"/>
    <w:rsid w:val="00B063B0"/>
    <w:rPr>
      <w:lang w:val="ro-RO" w:eastAsia="ro-RO" w:bidi="ro-RO"/>
    </w:rPr>
  </w:style>
  <w:style w:type="character" w:customStyle="1" w:styleId="ListLabel31">
    <w:name w:val="ListLabel 31"/>
    <w:rsid w:val="00B063B0"/>
    <w:rPr>
      <w:lang w:val="ro-RO" w:eastAsia="ro-RO" w:bidi="ro-RO"/>
    </w:rPr>
  </w:style>
  <w:style w:type="character" w:customStyle="1" w:styleId="ListLabel32">
    <w:name w:val="ListLabel 32"/>
    <w:rsid w:val="00B063B0"/>
    <w:rPr>
      <w:lang w:val="ro-RO" w:eastAsia="ro-RO" w:bidi="ro-RO"/>
    </w:rPr>
  </w:style>
  <w:style w:type="character" w:customStyle="1" w:styleId="ListLabel33">
    <w:name w:val="ListLabel 33"/>
    <w:rsid w:val="00B063B0"/>
    <w:rPr>
      <w:lang w:val="ro-RO" w:eastAsia="ro-RO" w:bidi="ro-RO"/>
    </w:rPr>
  </w:style>
  <w:style w:type="character" w:customStyle="1" w:styleId="ListLabel34">
    <w:name w:val="ListLabel 34"/>
    <w:rsid w:val="00B063B0"/>
    <w:rPr>
      <w:lang w:val="ro-RO" w:eastAsia="ro-RO" w:bidi="ro-RO"/>
    </w:rPr>
  </w:style>
  <w:style w:type="character" w:customStyle="1" w:styleId="ListLabel35">
    <w:name w:val="ListLabel 35"/>
    <w:rsid w:val="00B063B0"/>
    <w:rPr>
      <w:lang w:val="ro-RO" w:eastAsia="ro-RO" w:bidi="ro-RO"/>
    </w:rPr>
  </w:style>
  <w:style w:type="character" w:customStyle="1" w:styleId="ListLabel36">
    <w:name w:val="ListLabel 36"/>
    <w:rsid w:val="00B063B0"/>
    <w:rPr>
      <w:lang w:val="ro-RO" w:eastAsia="ro-RO" w:bidi="ro-RO"/>
    </w:rPr>
  </w:style>
  <w:style w:type="character" w:customStyle="1" w:styleId="ListLabel19">
    <w:name w:val="ListLabel 19"/>
    <w:rsid w:val="00B063B0"/>
    <w:rPr>
      <w:rFonts w:eastAsia="Times New Roman" w:cs="Times New Roman"/>
      <w:w w:val="100"/>
      <w:sz w:val="22"/>
      <w:szCs w:val="22"/>
      <w:lang w:val="ro-RO" w:eastAsia="ro-RO" w:bidi="ro-RO"/>
    </w:rPr>
  </w:style>
  <w:style w:type="character" w:customStyle="1" w:styleId="ListLabel20">
    <w:name w:val="ListLabel 20"/>
    <w:rsid w:val="00B063B0"/>
    <w:rPr>
      <w:rFonts w:eastAsia="Wingdings" w:cs="Wingdings"/>
      <w:w w:val="100"/>
      <w:sz w:val="22"/>
      <w:szCs w:val="22"/>
      <w:lang w:val="ro-RO" w:eastAsia="ro-RO" w:bidi="ro-RO"/>
    </w:rPr>
  </w:style>
  <w:style w:type="character" w:customStyle="1" w:styleId="ListLabel21">
    <w:name w:val="ListLabel 21"/>
    <w:rsid w:val="00B063B0"/>
    <w:rPr>
      <w:lang w:val="ro-RO" w:eastAsia="ro-RO" w:bidi="ro-RO"/>
    </w:rPr>
  </w:style>
  <w:style w:type="character" w:customStyle="1" w:styleId="ListLabel22">
    <w:name w:val="ListLabel 22"/>
    <w:rsid w:val="00B063B0"/>
    <w:rPr>
      <w:lang w:val="ro-RO" w:eastAsia="ro-RO" w:bidi="ro-RO"/>
    </w:rPr>
  </w:style>
  <w:style w:type="character" w:customStyle="1" w:styleId="ListLabel23">
    <w:name w:val="ListLabel 23"/>
    <w:rsid w:val="00B063B0"/>
    <w:rPr>
      <w:lang w:val="ro-RO" w:eastAsia="ro-RO" w:bidi="ro-RO"/>
    </w:rPr>
  </w:style>
  <w:style w:type="character" w:customStyle="1" w:styleId="ListLabel24">
    <w:name w:val="ListLabel 24"/>
    <w:rsid w:val="00B063B0"/>
    <w:rPr>
      <w:lang w:val="ro-RO" w:eastAsia="ro-RO" w:bidi="ro-RO"/>
    </w:rPr>
  </w:style>
  <w:style w:type="character" w:customStyle="1" w:styleId="ListLabel25">
    <w:name w:val="ListLabel 25"/>
    <w:rsid w:val="00B063B0"/>
    <w:rPr>
      <w:lang w:val="ro-RO" w:eastAsia="ro-RO" w:bidi="ro-RO"/>
    </w:rPr>
  </w:style>
  <w:style w:type="character" w:customStyle="1" w:styleId="ListLabel26">
    <w:name w:val="ListLabel 26"/>
    <w:rsid w:val="00B063B0"/>
    <w:rPr>
      <w:lang w:val="ro-RO" w:eastAsia="ro-RO" w:bidi="ro-RO"/>
    </w:rPr>
  </w:style>
  <w:style w:type="character" w:customStyle="1" w:styleId="ListLabel27">
    <w:name w:val="ListLabel 27"/>
    <w:rsid w:val="00B063B0"/>
    <w:rPr>
      <w:lang w:val="ro-RO" w:eastAsia="ro-RO" w:bidi="ro-RO"/>
    </w:rPr>
  </w:style>
  <w:style w:type="character" w:customStyle="1" w:styleId="ListLabel40">
    <w:name w:val="ListLabel 40"/>
    <w:rsid w:val="00B063B0"/>
    <w:rPr>
      <w:color w:val="0000FF"/>
      <w:sz w:val="22"/>
      <w:u w:val="single" w:color="0000FF"/>
    </w:rPr>
  </w:style>
  <w:style w:type="character" w:customStyle="1" w:styleId="ListLabel41">
    <w:name w:val="ListLabel 41"/>
    <w:rsid w:val="00B063B0"/>
    <w:rPr>
      <w:sz w:val="23"/>
    </w:rPr>
  </w:style>
  <w:style w:type="character" w:customStyle="1" w:styleId="ListLabel1">
    <w:name w:val="ListLabel 1"/>
    <w:rsid w:val="00B063B0"/>
    <w:rPr>
      <w:rFonts w:eastAsia="Wingdings" w:cs="Wingdings"/>
      <w:w w:val="100"/>
      <w:sz w:val="22"/>
      <w:szCs w:val="22"/>
      <w:lang w:val="ro-RO" w:eastAsia="ro-RO" w:bidi="ro-RO"/>
    </w:rPr>
  </w:style>
  <w:style w:type="character" w:customStyle="1" w:styleId="ListLabel2">
    <w:name w:val="ListLabel 2"/>
    <w:rsid w:val="00B063B0"/>
    <w:rPr>
      <w:lang w:val="ro-RO" w:eastAsia="ro-RO" w:bidi="ro-RO"/>
    </w:rPr>
  </w:style>
  <w:style w:type="character" w:customStyle="1" w:styleId="ListLabel3">
    <w:name w:val="ListLabel 3"/>
    <w:rsid w:val="00B063B0"/>
    <w:rPr>
      <w:lang w:val="ro-RO" w:eastAsia="ro-RO" w:bidi="ro-RO"/>
    </w:rPr>
  </w:style>
  <w:style w:type="character" w:customStyle="1" w:styleId="ListLabel4">
    <w:name w:val="ListLabel 4"/>
    <w:rsid w:val="00B063B0"/>
    <w:rPr>
      <w:lang w:val="ro-RO" w:eastAsia="ro-RO" w:bidi="ro-RO"/>
    </w:rPr>
  </w:style>
  <w:style w:type="character" w:customStyle="1" w:styleId="ListLabel5">
    <w:name w:val="ListLabel 5"/>
    <w:rsid w:val="00B063B0"/>
    <w:rPr>
      <w:lang w:val="ro-RO" w:eastAsia="ro-RO" w:bidi="ro-RO"/>
    </w:rPr>
  </w:style>
  <w:style w:type="character" w:customStyle="1" w:styleId="ListLabel6">
    <w:name w:val="ListLabel 6"/>
    <w:rsid w:val="00B063B0"/>
    <w:rPr>
      <w:lang w:val="ro-RO" w:eastAsia="ro-RO" w:bidi="ro-RO"/>
    </w:rPr>
  </w:style>
  <w:style w:type="character" w:customStyle="1" w:styleId="ListLabel7">
    <w:name w:val="ListLabel 7"/>
    <w:rsid w:val="00B063B0"/>
    <w:rPr>
      <w:lang w:val="ro-RO" w:eastAsia="ro-RO" w:bidi="ro-RO"/>
    </w:rPr>
  </w:style>
  <w:style w:type="character" w:customStyle="1" w:styleId="ListLabel8">
    <w:name w:val="ListLabel 8"/>
    <w:rsid w:val="00B063B0"/>
    <w:rPr>
      <w:lang w:val="ro-RO" w:eastAsia="ro-RO" w:bidi="ro-RO"/>
    </w:rPr>
  </w:style>
  <w:style w:type="character" w:customStyle="1" w:styleId="ListLabel9">
    <w:name w:val="ListLabel 9"/>
    <w:rsid w:val="00B063B0"/>
    <w:rPr>
      <w:lang w:val="ro-RO" w:eastAsia="ro-RO" w:bidi="ro-RO"/>
    </w:rPr>
  </w:style>
  <w:style w:type="character" w:customStyle="1" w:styleId="ListLabel10">
    <w:name w:val="ListLabel 10"/>
    <w:rsid w:val="00B063B0"/>
    <w:rPr>
      <w:rFonts w:eastAsia="Times New Roman" w:cs="Times New Roman"/>
      <w:w w:val="100"/>
      <w:sz w:val="22"/>
      <w:szCs w:val="22"/>
      <w:lang w:val="ro-RO" w:eastAsia="ro-RO" w:bidi="ro-RO"/>
    </w:rPr>
  </w:style>
  <w:style w:type="character" w:customStyle="1" w:styleId="ListLabel11">
    <w:name w:val="ListLabel 11"/>
    <w:rsid w:val="00B063B0"/>
    <w:rPr>
      <w:lang w:val="ro-RO" w:eastAsia="ro-RO" w:bidi="ro-RO"/>
    </w:rPr>
  </w:style>
  <w:style w:type="character" w:customStyle="1" w:styleId="ListLabel12">
    <w:name w:val="ListLabel 12"/>
    <w:rsid w:val="00B063B0"/>
    <w:rPr>
      <w:lang w:val="ro-RO" w:eastAsia="ro-RO" w:bidi="ro-RO"/>
    </w:rPr>
  </w:style>
  <w:style w:type="character" w:customStyle="1" w:styleId="ListLabel13">
    <w:name w:val="ListLabel 13"/>
    <w:rsid w:val="00B063B0"/>
    <w:rPr>
      <w:lang w:val="ro-RO" w:eastAsia="ro-RO" w:bidi="ro-RO"/>
    </w:rPr>
  </w:style>
  <w:style w:type="character" w:customStyle="1" w:styleId="ListLabel14">
    <w:name w:val="ListLabel 14"/>
    <w:rsid w:val="00B063B0"/>
    <w:rPr>
      <w:lang w:val="ro-RO" w:eastAsia="ro-RO" w:bidi="ro-RO"/>
    </w:rPr>
  </w:style>
  <w:style w:type="character" w:customStyle="1" w:styleId="ListLabel15">
    <w:name w:val="ListLabel 15"/>
    <w:rsid w:val="00B063B0"/>
    <w:rPr>
      <w:lang w:val="ro-RO" w:eastAsia="ro-RO" w:bidi="ro-RO"/>
    </w:rPr>
  </w:style>
  <w:style w:type="character" w:customStyle="1" w:styleId="ListLabel16">
    <w:name w:val="ListLabel 16"/>
    <w:rsid w:val="00B063B0"/>
    <w:rPr>
      <w:lang w:val="ro-RO" w:eastAsia="ro-RO" w:bidi="ro-RO"/>
    </w:rPr>
  </w:style>
  <w:style w:type="character" w:customStyle="1" w:styleId="ListLabel17">
    <w:name w:val="ListLabel 17"/>
    <w:rsid w:val="00B063B0"/>
    <w:rPr>
      <w:lang w:val="ro-RO" w:eastAsia="ro-RO" w:bidi="ro-RO"/>
    </w:rPr>
  </w:style>
  <w:style w:type="character" w:customStyle="1" w:styleId="ListLabel18">
    <w:name w:val="ListLabel 18"/>
    <w:rsid w:val="00B063B0"/>
    <w:rPr>
      <w:lang w:val="ro-RO" w:eastAsia="ro-RO" w:bidi="ro-RO"/>
    </w:rPr>
  </w:style>
  <w:style w:type="character" w:customStyle="1" w:styleId="Buline">
    <w:name w:val="Buline"/>
    <w:rsid w:val="00B063B0"/>
    <w:rPr>
      <w:rFonts w:ascii="OpenSymbol" w:eastAsia="OpenSymbol" w:hAnsi="OpenSymbol" w:cs="OpenSymbol"/>
    </w:rPr>
  </w:style>
  <w:style w:type="character" w:customStyle="1" w:styleId="Simboluridenumerotare">
    <w:name w:val="Simboluri de numerotare"/>
    <w:rsid w:val="00B063B0"/>
  </w:style>
  <w:style w:type="paragraph" w:customStyle="1" w:styleId="Stiltitlu">
    <w:name w:val="Stil titlu"/>
    <w:basedOn w:val="Normal"/>
    <w:next w:val="BodyText"/>
    <w:rsid w:val="00B063B0"/>
    <w:pPr>
      <w:keepNext/>
      <w:spacing w:before="240" w:after="120"/>
    </w:pPr>
    <w:rPr>
      <w:rFonts w:ascii="Liberation Sans" w:eastAsia="Microsoft YaHei" w:hAnsi="Liberation Sans"/>
      <w:sz w:val="28"/>
      <w:szCs w:val="28"/>
    </w:rPr>
  </w:style>
  <w:style w:type="paragraph" w:styleId="BodyText">
    <w:name w:val="Body Text"/>
    <w:basedOn w:val="Normal"/>
    <w:rsid w:val="00B063B0"/>
    <w:pPr>
      <w:spacing w:after="140" w:line="276" w:lineRule="auto"/>
    </w:pPr>
  </w:style>
  <w:style w:type="paragraph" w:styleId="List">
    <w:name w:val="List"/>
    <w:basedOn w:val="BodyText"/>
    <w:rsid w:val="00B063B0"/>
  </w:style>
  <w:style w:type="paragraph" w:styleId="Caption">
    <w:name w:val="caption"/>
    <w:basedOn w:val="Normal"/>
    <w:link w:val="CaptionChar"/>
    <w:qFormat/>
    <w:rsid w:val="00B063B0"/>
    <w:pPr>
      <w:suppressLineNumbers/>
      <w:spacing w:before="120" w:after="120"/>
    </w:pPr>
    <w:rPr>
      <w:i/>
      <w:iCs/>
    </w:rPr>
  </w:style>
  <w:style w:type="paragraph" w:customStyle="1" w:styleId="Index">
    <w:name w:val="Index"/>
    <w:basedOn w:val="Normal"/>
    <w:rsid w:val="00B063B0"/>
    <w:pPr>
      <w:suppressLineNumbers/>
    </w:pPr>
  </w:style>
  <w:style w:type="paragraph" w:styleId="Header">
    <w:name w:val="header"/>
    <w:basedOn w:val="Normal"/>
    <w:rsid w:val="00B063B0"/>
    <w:pPr>
      <w:suppressLineNumbers/>
      <w:tabs>
        <w:tab w:val="center" w:pos="4819"/>
        <w:tab w:val="right" w:pos="9638"/>
      </w:tabs>
    </w:pPr>
  </w:style>
  <w:style w:type="paragraph" w:customStyle="1" w:styleId="TableParagraph">
    <w:name w:val="Table Paragraph"/>
    <w:basedOn w:val="Normal"/>
    <w:rsid w:val="00B063B0"/>
    <w:rPr>
      <w:rFonts w:ascii="Times New Roman" w:eastAsia="Times New Roman" w:hAnsi="Times New Roman" w:cs="Times New Roman"/>
      <w:lang w:eastAsia="ro-RO" w:bidi="ro-RO"/>
    </w:rPr>
  </w:style>
  <w:style w:type="paragraph" w:customStyle="1" w:styleId="ListParagraph1">
    <w:name w:val="List Paragraph1"/>
    <w:aliases w:val="List Paragraph,Normal bullet 2,List1,Forth level,Akapit z listą BS,Outlines a.b.c.,List_Paragraph,Multilevel para_II,Akapit z lista BS,Listă paragraf,body 2,List Paragraph11,List Paragraph111,Antes de enumeración,Bullet,Citation List"/>
    <w:basedOn w:val="Normal"/>
    <w:link w:val="ListParagraphChar"/>
    <w:uiPriority w:val="34"/>
    <w:qFormat/>
    <w:rsid w:val="00B063B0"/>
    <w:pPr>
      <w:ind w:left="1020" w:hanging="360"/>
    </w:pPr>
    <w:rPr>
      <w:rFonts w:ascii="Times New Roman" w:eastAsia="Times New Roman" w:hAnsi="Times New Roman" w:cs="Times New Roman"/>
      <w:lang w:eastAsia="ro-RO" w:bidi="ro-RO"/>
    </w:rPr>
  </w:style>
  <w:style w:type="paragraph" w:styleId="Footer">
    <w:name w:val="footer"/>
    <w:basedOn w:val="Normal"/>
    <w:link w:val="FooterChar"/>
    <w:uiPriority w:val="99"/>
    <w:rsid w:val="00B063B0"/>
    <w:pPr>
      <w:suppressLineNumbers/>
      <w:tabs>
        <w:tab w:val="center" w:pos="4677"/>
        <w:tab w:val="right" w:pos="9355"/>
      </w:tabs>
    </w:pPr>
  </w:style>
  <w:style w:type="paragraph" w:customStyle="1" w:styleId="Coninuttabel">
    <w:name w:val="Conținut tabel"/>
    <w:basedOn w:val="Normal"/>
    <w:rsid w:val="00B063B0"/>
    <w:pPr>
      <w:suppressLineNumbers/>
    </w:pPr>
  </w:style>
  <w:style w:type="paragraph" w:customStyle="1" w:styleId="Titludetabel">
    <w:name w:val="Titlu de tabel"/>
    <w:basedOn w:val="Coninuttabel"/>
    <w:rsid w:val="00B063B0"/>
    <w:pPr>
      <w:jc w:val="center"/>
    </w:pPr>
    <w:rPr>
      <w:b/>
      <w:bCs/>
    </w:rPr>
  </w:style>
  <w:style w:type="character" w:styleId="PageNumber">
    <w:name w:val="page number"/>
    <w:basedOn w:val="DefaultParagraphFont"/>
    <w:rsid w:val="004559D7"/>
  </w:style>
  <w:style w:type="paragraph" w:styleId="NormalWeb">
    <w:name w:val="Normal (Web)"/>
    <w:basedOn w:val="Normal"/>
    <w:uiPriority w:val="99"/>
    <w:unhideWhenUsed/>
    <w:rsid w:val="006135B3"/>
    <w:pPr>
      <w:suppressAutoHyphens w:val="0"/>
      <w:spacing w:before="100" w:beforeAutospacing="1" w:after="100" w:afterAutospacing="1"/>
    </w:pPr>
    <w:rPr>
      <w:rFonts w:ascii="Times New Roman" w:eastAsia="Times New Roman" w:hAnsi="Times New Roman" w:cs="Times New Roman"/>
      <w:kern w:val="0"/>
      <w:lang w:val="en-US" w:eastAsia="en-US" w:bidi="ar-SA"/>
    </w:rPr>
  </w:style>
  <w:style w:type="character" w:customStyle="1" w:styleId="apple-tab-span">
    <w:name w:val="apple-tab-span"/>
    <w:rsid w:val="006135B3"/>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Listă paragraf Char,body 2 Char"/>
    <w:link w:val="ListParagraph1"/>
    <w:uiPriority w:val="34"/>
    <w:rsid w:val="007A49FB"/>
    <w:rPr>
      <w:kern w:val="2"/>
      <w:sz w:val="24"/>
      <w:szCs w:val="24"/>
      <w:lang w:val="ro-RO" w:eastAsia="ro-RO" w:bidi="ro-RO"/>
    </w:rPr>
  </w:style>
  <w:style w:type="paragraph" w:customStyle="1" w:styleId="Head1-Art">
    <w:name w:val="Head1-Art"/>
    <w:basedOn w:val="Normal"/>
    <w:rsid w:val="007A49FB"/>
    <w:pPr>
      <w:numPr>
        <w:numId w:val="15"/>
      </w:numPr>
      <w:suppressAutoHyphens w:val="0"/>
      <w:spacing w:before="120" w:after="120"/>
      <w:jc w:val="both"/>
    </w:pPr>
    <w:rPr>
      <w:rFonts w:ascii="Trebuchet MS" w:eastAsia="Times New Roman" w:hAnsi="Trebuchet MS" w:cs="Times New Roman"/>
      <w:b/>
      <w:bCs/>
      <w:caps/>
      <w:kern w:val="0"/>
      <w:sz w:val="20"/>
      <w:lang w:eastAsia="en-US" w:bidi="ar-SA"/>
    </w:rPr>
  </w:style>
  <w:style w:type="paragraph" w:customStyle="1" w:styleId="Head2-Alin">
    <w:name w:val="Head2-Alin"/>
    <w:basedOn w:val="Head1-Art"/>
    <w:rsid w:val="007A49FB"/>
    <w:pPr>
      <w:numPr>
        <w:ilvl w:val="1"/>
      </w:numPr>
    </w:pPr>
    <w:rPr>
      <w:b w:val="0"/>
      <w:bCs w:val="0"/>
      <w:caps w:val="0"/>
    </w:rPr>
  </w:style>
  <w:style w:type="paragraph" w:customStyle="1" w:styleId="Head3-Bullet">
    <w:name w:val="Head3-Bullet"/>
    <w:basedOn w:val="Head2-Alin"/>
    <w:rsid w:val="007A49FB"/>
    <w:pPr>
      <w:numPr>
        <w:ilvl w:val="2"/>
      </w:numPr>
    </w:pPr>
  </w:style>
  <w:style w:type="paragraph" w:customStyle="1" w:styleId="Head4-Subsect">
    <w:name w:val="Head4-Subsect"/>
    <w:basedOn w:val="Head3-Bullet"/>
    <w:rsid w:val="007A49FB"/>
    <w:pPr>
      <w:numPr>
        <w:ilvl w:val="3"/>
      </w:numPr>
    </w:pPr>
    <w:rPr>
      <w:b/>
      <w:bCs/>
    </w:rPr>
  </w:style>
  <w:style w:type="paragraph" w:customStyle="1" w:styleId="Head5-Subsect">
    <w:name w:val="Head5-Subsect"/>
    <w:basedOn w:val="Head4-Subsect"/>
    <w:rsid w:val="007A49FB"/>
    <w:pPr>
      <w:numPr>
        <w:ilvl w:val="4"/>
      </w:numPr>
    </w:p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rsid w:val="00E24533"/>
    <w:rPr>
      <w:sz w:val="20"/>
      <w:szCs w:val="20"/>
    </w:rPr>
  </w:style>
  <w:style w:type="character" w:styleId="FootnoteReference">
    <w:name w:val="footnote reference"/>
    <w:aliases w:val="BVI fnr Char Char,ftref Char Char,Footnotes refss Char Char,Fussnota Char Char,Footnote symbol Char Char,Footnote reference number Char Char1,Times 10 Point Char Char1,Exposant 3 Point Char Char1,BVI fnr,ftref,Footnote symbol,SUPERS,o"/>
    <w:basedOn w:val="DefaultParagraphFont"/>
    <w:link w:val="BVIfnrChar"/>
    <w:qFormat/>
    <w:rsid w:val="00E24533"/>
    <w:rPr>
      <w:vertAlign w:val="superscript"/>
    </w:rPr>
  </w:style>
  <w:style w:type="table" w:styleId="TableGrid">
    <w:name w:val="Table Grid"/>
    <w:basedOn w:val="TableNormal"/>
    <w:uiPriority w:val="39"/>
    <w:rsid w:val="00827C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E5BCB"/>
    <w:rPr>
      <w:rFonts w:ascii="Liberation Serif" w:eastAsia="SimSun" w:hAnsi="Liberation Serif" w:cs="Arial"/>
      <w:kern w:val="2"/>
      <w:sz w:val="24"/>
      <w:szCs w:val="24"/>
      <w:lang w:val="ro-RO" w:eastAsia="zh-CN" w:bidi="hi-IN"/>
    </w:rPr>
  </w:style>
  <w:style w:type="character" w:styleId="FollowedHyperlink">
    <w:name w:val="FollowedHyperlink"/>
    <w:basedOn w:val="DefaultParagraphFont"/>
    <w:rsid w:val="0011198C"/>
    <w:rPr>
      <w:color w:val="800080"/>
      <w:u w:val="single"/>
    </w:rPr>
  </w:style>
  <w:style w:type="character" w:customStyle="1" w:styleId="CaptionChar">
    <w:name w:val="Caption Char"/>
    <w:link w:val="Caption"/>
    <w:locked/>
    <w:rsid w:val="008E49A9"/>
    <w:rPr>
      <w:rFonts w:ascii="Liberation Serif" w:eastAsia="SimSun" w:hAnsi="Liberation Serif" w:cs="Arial"/>
      <w:i/>
      <w:iCs/>
      <w:kern w:val="2"/>
      <w:sz w:val="24"/>
      <w:szCs w:val="24"/>
      <w:lang w:val="ro-RO" w:eastAsia="zh-CN" w:bidi="hi-IN"/>
    </w:rPr>
  </w:style>
  <w:style w:type="paragraph" w:customStyle="1" w:styleId="BVIfnrChar">
    <w:name w:val="BVI fnr Char"/>
    <w:aliases w:val="ftref Char,Footnotes refss Char,Fussnota Char,Footnote symbol Char,Footnote reference number Char,Times 10 Point Char,Exposant 3 Point Char,EN Footnote Reference Char,note TESI Char,16 Point,Footnotes"/>
    <w:basedOn w:val="Normal"/>
    <w:next w:val="Normal"/>
    <w:link w:val="FootnoteReference"/>
    <w:rsid w:val="008E49A9"/>
    <w:pPr>
      <w:suppressAutoHyphens w:val="0"/>
      <w:spacing w:before="120" w:after="120" w:line="240" w:lineRule="exact"/>
    </w:pPr>
    <w:rPr>
      <w:rFonts w:ascii="Times New Roman" w:eastAsia="Times New Roman" w:hAnsi="Times New Roman" w:cs="Times New Roman"/>
      <w:kern w:val="0"/>
      <w:sz w:val="20"/>
      <w:szCs w:val="20"/>
      <w:vertAlign w:val="superscript"/>
      <w:lang w:eastAsia="ro-RO" w:bidi="ar-SA"/>
    </w:rPr>
  </w:style>
  <w:style w:type="paragraph" w:customStyle="1" w:styleId="Normal1">
    <w:name w:val="Normal1"/>
    <w:basedOn w:val="Normal"/>
    <w:rsid w:val="0095602C"/>
    <w:pPr>
      <w:suppressAutoHyphens w:val="0"/>
      <w:spacing w:before="60" w:after="60"/>
      <w:jc w:val="both"/>
    </w:pPr>
    <w:rPr>
      <w:rFonts w:ascii="Trebuchet MS" w:eastAsia="Times New Roman" w:hAnsi="Trebuchet MS" w:cs="Times New Roman"/>
      <w:kern w:val="0"/>
      <w:sz w:val="20"/>
      <w:lang w:eastAsia="en-US" w:bidi="ar-SA"/>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rsid w:val="0095602C"/>
    <w:rPr>
      <w:rFonts w:ascii="Liberation Serif" w:eastAsia="SimSun" w:hAnsi="Liberation Serif" w:cs="Arial"/>
      <w:kern w:val="2"/>
      <w:lang w:val="ro-RO" w:eastAsia="zh-CN" w:bidi="hi-IN"/>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qFormat/>
    <w:rsid w:val="0095602C"/>
    <w:pPr>
      <w:suppressAutoHyphens w:val="0"/>
      <w:spacing w:after="160" w:line="240" w:lineRule="exact"/>
    </w:pPr>
    <w:rPr>
      <w:rFonts w:ascii="Calibri" w:eastAsia="Calibri" w:hAnsi="Calibri" w:cs="Times New Roman"/>
      <w:kern w:val="0"/>
      <w:sz w:val="22"/>
      <w:szCs w:val="22"/>
      <w:vertAlign w:val="superscript"/>
      <w:lang w:eastAsia="en-US" w:bidi="ar-SA"/>
    </w:rPr>
  </w:style>
  <w:style w:type="character" w:customStyle="1" w:styleId="Heading5Char">
    <w:name w:val="Heading 5 Char"/>
    <w:basedOn w:val="DefaultParagraphFont"/>
    <w:link w:val="Heading5"/>
    <w:semiHidden/>
    <w:rsid w:val="007D3AB1"/>
    <w:rPr>
      <w:rFonts w:asciiTheme="majorHAnsi" w:eastAsiaTheme="majorEastAsia" w:hAnsiTheme="majorHAnsi" w:cs="Mangal"/>
      <w:color w:val="365F91" w:themeColor="accent1" w:themeShade="BF"/>
      <w:kern w:val="2"/>
      <w:sz w:val="24"/>
      <w:szCs w:val="21"/>
      <w:lang w:eastAsia="zh-CN" w:bidi="hi-IN"/>
    </w:rPr>
  </w:style>
  <w:style w:type="character" w:customStyle="1" w:styleId="Heading6Char">
    <w:name w:val="Heading 6 Char"/>
    <w:basedOn w:val="DefaultParagraphFont"/>
    <w:link w:val="Heading6"/>
    <w:semiHidden/>
    <w:rsid w:val="007D3AB1"/>
    <w:rPr>
      <w:rFonts w:asciiTheme="majorHAnsi" w:eastAsiaTheme="majorEastAsia" w:hAnsiTheme="majorHAnsi" w:cs="Mangal"/>
      <w:color w:val="243F60" w:themeColor="accent1" w:themeShade="7F"/>
      <w:kern w:val="2"/>
      <w:sz w:val="24"/>
      <w:szCs w:val="21"/>
      <w:lang w:eastAsia="zh-CN" w:bidi="hi-IN"/>
    </w:rPr>
  </w:style>
  <w:style w:type="paragraph" w:styleId="TOC1">
    <w:name w:val="toc 1"/>
    <w:basedOn w:val="Normal"/>
    <w:next w:val="Normal"/>
    <w:autoRedefine/>
    <w:rsid w:val="007D3AB1"/>
    <w:pPr>
      <w:suppressAutoHyphens w:val="0"/>
      <w:spacing w:before="120" w:after="120"/>
      <w:jc w:val="both"/>
    </w:pPr>
    <w:rPr>
      <w:rFonts w:ascii="Times New Roman" w:eastAsia="Times New Roman" w:hAnsi="Times New Roman" w:cs="Times New Roman"/>
      <w:kern w:val="0"/>
      <w:lang w:eastAsia="en-US" w:bidi="ar-SA"/>
    </w:rPr>
  </w:style>
  <w:style w:type="paragraph" w:customStyle="1" w:styleId="instruct">
    <w:name w:val="instruct"/>
    <w:basedOn w:val="Normal"/>
    <w:rsid w:val="007D3AB1"/>
    <w:pPr>
      <w:widowControl w:val="0"/>
      <w:suppressAutoHyphens w:val="0"/>
      <w:autoSpaceDE w:val="0"/>
      <w:autoSpaceDN w:val="0"/>
      <w:adjustRightInd w:val="0"/>
      <w:spacing w:before="40" w:after="40"/>
    </w:pPr>
    <w:rPr>
      <w:rFonts w:ascii="Trebuchet MS" w:eastAsia="Times New Roman" w:hAnsi="Trebuchet MS"/>
      <w:i/>
      <w:iCs/>
      <w:kern w:val="0"/>
      <w:sz w:val="20"/>
      <w:szCs w:val="21"/>
      <w:lang w:eastAsia="sk-SK" w:bidi="ar-SA"/>
    </w:rPr>
  </w:style>
  <w:style w:type="paragraph" w:styleId="Title">
    <w:name w:val="Title"/>
    <w:basedOn w:val="Normal"/>
    <w:link w:val="TitleChar"/>
    <w:qFormat/>
    <w:rsid w:val="007D3AB1"/>
    <w:pPr>
      <w:suppressAutoHyphens w:val="0"/>
      <w:spacing w:before="120" w:after="120"/>
      <w:jc w:val="center"/>
    </w:pPr>
    <w:rPr>
      <w:rFonts w:ascii="Trebuchet MS" w:eastAsia="Times New Roman" w:hAnsi="Trebuchet MS" w:cs="Times New Roman"/>
      <w:b/>
      <w:bCs/>
      <w:kern w:val="0"/>
      <w:sz w:val="20"/>
      <w:lang w:eastAsia="en-US" w:bidi="ar-SA"/>
    </w:rPr>
  </w:style>
  <w:style w:type="character" w:customStyle="1" w:styleId="TitleChar">
    <w:name w:val="Title Char"/>
    <w:basedOn w:val="DefaultParagraphFont"/>
    <w:link w:val="Title"/>
    <w:rsid w:val="007D3AB1"/>
    <w:rPr>
      <w:rFonts w:ascii="Trebuchet MS" w:hAnsi="Trebuchet MS"/>
      <w:b/>
      <w:bCs/>
      <w:szCs w:val="24"/>
      <w:lang w:eastAsia="en-US"/>
    </w:rPr>
  </w:style>
  <w:style w:type="paragraph" w:customStyle="1" w:styleId="NormalJustified">
    <w:name w:val="Normal + Justified"/>
    <w:basedOn w:val="Normal"/>
    <w:link w:val="NormalJustifiedChar"/>
    <w:rsid w:val="005C5819"/>
    <w:pPr>
      <w:numPr>
        <w:numId w:val="29"/>
      </w:numPr>
      <w:suppressAutoHyphens w:val="0"/>
      <w:autoSpaceDE w:val="0"/>
      <w:autoSpaceDN w:val="0"/>
      <w:adjustRightInd w:val="0"/>
      <w:ind w:left="720" w:firstLine="0"/>
      <w:jc w:val="both"/>
    </w:pPr>
    <w:rPr>
      <w:rFonts w:ascii="Times New Roman" w:eastAsia="Times New Roman" w:hAnsi="Times New Roman" w:cs="Times New Roman"/>
      <w:kern w:val="0"/>
      <w:lang w:eastAsia="ro-RO" w:bidi="ar-SA"/>
    </w:rPr>
  </w:style>
  <w:style w:type="character" w:customStyle="1" w:styleId="NormalJustifiedChar">
    <w:name w:val="Normal + Justified Char"/>
    <w:link w:val="NormalJustified"/>
    <w:rsid w:val="005C5819"/>
    <w:rPr>
      <w:sz w:val="24"/>
      <w:szCs w:val="24"/>
    </w:rPr>
  </w:style>
  <w:style w:type="paragraph" w:styleId="ListParagraph">
    <w:name w:val="List Paragraph"/>
    <w:basedOn w:val="Normal"/>
    <w:uiPriority w:val="34"/>
    <w:qFormat/>
    <w:rsid w:val="00945A5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325317">
      <w:bodyDiv w:val="1"/>
      <w:marLeft w:val="0"/>
      <w:marRight w:val="0"/>
      <w:marTop w:val="0"/>
      <w:marBottom w:val="0"/>
      <w:divBdr>
        <w:top w:val="none" w:sz="0" w:space="0" w:color="auto"/>
        <w:left w:val="none" w:sz="0" w:space="0" w:color="auto"/>
        <w:bottom w:val="none" w:sz="0" w:space="0" w:color="auto"/>
        <w:right w:val="none" w:sz="0" w:space="0" w:color="auto"/>
      </w:divBdr>
    </w:div>
    <w:div w:id="1847473058">
      <w:bodyDiv w:val="1"/>
      <w:marLeft w:val="0"/>
      <w:marRight w:val="0"/>
      <w:marTop w:val="0"/>
      <w:marBottom w:val="0"/>
      <w:divBdr>
        <w:top w:val="none" w:sz="0" w:space="0" w:color="auto"/>
        <w:left w:val="none" w:sz="0" w:space="0" w:color="auto"/>
        <w:bottom w:val="none" w:sz="0" w:space="0" w:color="auto"/>
        <w:right w:val="none" w:sz="0" w:space="0" w:color="auto"/>
      </w:divBdr>
    </w:div>
    <w:div w:id="1923441521">
      <w:bodyDiv w:val="1"/>
      <w:marLeft w:val="0"/>
      <w:marRight w:val="0"/>
      <w:marTop w:val="0"/>
      <w:marBottom w:val="0"/>
      <w:divBdr>
        <w:top w:val="none" w:sz="0" w:space="0" w:color="auto"/>
        <w:left w:val="none" w:sz="0" w:space="0" w:color="auto"/>
        <w:bottom w:val="none" w:sz="0" w:space="0" w:color="auto"/>
        <w:right w:val="none" w:sz="0" w:space="0" w:color="auto"/>
      </w:divBdr>
    </w:div>
    <w:div w:id="19363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www.galresita.ro" TargetMode="External"/><Relationship Id="rId1" Type="http://schemas.openxmlformats.org/officeDocument/2006/relationships/hyperlink" Target="mailto:contact@galresit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PROCEDURA DE SELECŢIE</vt:lpstr>
    </vt:vector>
  </TitlesOfParts>
  <Company/>
  <LinksUpToDate>false</LinksUpToDate>
  <CharactersWithSpaces>1599</CharactersWithSpaces>
  <SharedDoc>false</SharedDoc>
  <HLinks>
    <vt:vector size="12" baseType="variant">
      <vt:variant>
        <vt:i4>1048581</vt:i4>
      </vt:variant>
      <vt:variant>
        <vt:i4>17</vt:i4>
      </vt:variant>
      <vt:variant>
        <vt:i4>0</vt:i4>
      </vt:variant>
      <vt:variant>
        <vt:i4>5</vt:i4>
      </vt:variant>
      <vt:variant>
        <vt:lpwstr>http://www.galresita.ro/</vt:lpwstr>
      </vt:variant>
      <vt:variant>
        <vt:lpwstr/>
      </vt:variant>
      <vt:variant>
        <vt:i4>7209032</vt:i4>
      </vt:variant>
      <vt:variant>
        <vt:i4>14</vt:i4>
      </vt:variant>
      <vt:variant>
        <vt:i4>0</vt:i4>
      </vt:variant>
      <vt:variant>
        <vt:i4>5</vt:i4>
      </vt:variant>
      <vt:variant>
        <vt:lpwstr>mailto:contact@galresita.ro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 SELECŢIE</dc:title>
  <dc:creator>Geanina</dc:creator>
  <cp:lastModifiedBy>User</cp:lastModifiedBy>
  <cp:revision>7</cp:revision>
  <cp:lastPrinted>2019-07-29T16:12:00Z</cp:lastPrinted>
  <dcterms:created xsi:type="dcterms:W3CDTF">2020-08-06T11:34:00Z</dcterms:created>
  <dcterms:modified xsi:type="dcterms:W3CDTF">2020-11-23T06:21:00Z</dcterms:modified>
</cp:coreProperties>
</file>